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006AA" w14:textId="45DC2B05" w:rsidR="005607E4" w:rsidRDefault="004A7B0A" w:rsidP="005607E4">
      <w:pPr>
        <w:tabs>
          <w:tab w:val="left" w:pos="6298"/>
        </w:tabs>
        <w:ind w:left="426"/>
        <w:rPr>
          <w:color w:val="000000"/>
          <w:w w:val="0"/>
          <w:sz w:val="28"/>
          <w:szCs w:val="28"/>
          <w:lang w:val="ru-RU"/>
        </w:rPr>
      </w:pPr>
      <w:bookmarkStart w:id="0" w:name="_GoBack"/>
      <w:r>
        <w:rPr>
          <w:noProof/>
          <w:color w:val="000000"/>
          <w:w w:val="0"/>
          <w:sz w:val="28"/>
          <w:szCs w:val="28"/>
          <w:lang w:val="ru-RU" w:eastAsia="ru-RU"/>
        </w:rPr>
        <w:drawing>
          <wp:anchor distT="0" distB="0" distL="114300" distR="114300" simplePos="0" relativeHeight="251658240" behindDoc="0" locked="0" layoutInCell="1" allowOverlap="1" wp14:anchorId="52898DF5" wp14:editId="666D8C37">
            <wp:simplePos x="0" y="0"/>
            <wp:positionH relativeFrom="column">
              <wp:posOffset>273823</wp:posOffset>
            </wp:positionH>
            <wp:positionV relativeFrom="paragraph">
              <wp:posOffset>3479</wp:posOffset>
            </wp:positionV>
            <wp:extent cx="6480810" cy="8914130"/>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810" cy="8914130"/>
                    </a:xfrm>
                    <a:prstGeom prst="rect">
                      <a:avLst/>
                    </a:prstGeom>
                  </pic:spPr>
                </pic:pic>
              </a:graphicData>
            </a:graphic>
            <wp14:sizeRelH relativeFrom="page">
              <wp14:pctWidth>0</wp14:pctWidth>
            </wp14:sizeRelH>
            <wp14:sizeRelV relativeFrom="page">
              <wp14:pctHeight>0</wp14:pctHeight>
            </wp14:sizeRelV>
          </wp:anchor>
        </w:drawing>
      </w:r>
      <w:bookmarkEnd w:id="0"/>
      <w:r w:rsidR="00AB4103" w:rsidRPr="00AB4103">
        <w:rPr>
          <w:color w:val="000000"/>
          <w:w w:val="0"/>
          <w:sz w:val="28"/>
          <w:szCs w:val="28"/>
          <w:lang w:val="ru-RU"/>
        </w:rPr>
        <w:t>Принято</w:t>
      </w:r>
      <w:proofErr w:type="gramStart"/>
      <w:r w:rsidR="00AB4103" w:rsidRPr="00AB4103">
        <w:rPr>
          <w:color w:val="000000"/>
          <w:w w:val="0"/>
          <w:sz w:val="28"/>
          <w:szCs w:val="28"/>
          <w:lang w:val="ru-RU"/>
        </w:rPr>
        <w:t xml:space="preserve"> </w:t>
      </w:r>
      <w:r w:rsidR="005607E4">
        <w:rPr>
          <w:color w:val="000000"/>
          <w:w w:val="0"/>
          <w:sz w:val="28"/>
          <w:szCs w:val="28"/>
          <w:lang w:val="ru-RU"/>
        </w:rPr>
        <w:t xml:space="preserve">                                                          У</w:t>
      </w:r>
      <w:proofErr w:type="gramEnd"/>
      <w:r w:rsidR="005607E4">
        <w:rPr>
          <w:color w:val="000000"/>
          <w:w w:val="0"/>
          <w:sz w:val="28"/>
          <w:szCs w:val="28"/>
          <w:lang w:val="ru-RU"/>
        </w:rPr>
        <w:t>тверждаю</w:t>
      </w:r>
    </w:p>
    <w:p w14:paraId="55594B84" w14:textId="6490BAB4" w:rsidR="000D19C7" w:rsidRDefault="00AB4103" w:rsidP="005607E4">
      <w:pPr>
        <w:tabs>
          <w:tab w:val="left" w:pos="6298"/>
        </w:tabs>
        <w:ind w:left="426"/>
        <w:rPr>
          <w:color w:val="000000"/>
          <w:w w:val="0"/>
          <w:sz w:val="28"/>
          <w:szCs w:val="28"/>
          <w:lang w:val="ru-RU"/>
        </w:rPr>
      </w:pPr>
      <w:r w:rsidRPr="00AB4103">
        <w:rPr>
          <w:color w:val="000000"/>
          <w:w w:val="0"/>
          <w:sz w:val="28"/>
          <w:szCs w:val="28"/>
          <w:lang w:val="ru-RU"/>
        </w:rPr>
        <w:t>на педагогическом совете</w:t>
      </w:r>
      <w:r w:rsidR="005607E4">
        <w:rPr>
          <w:color w:val="000000"/>
          <w:w w:val="0"/>
          <w:sz w:val="28"/>
          <w:szCs w:val="28"/>
          <w:lang w:val="ru-RU"/>
        </w:rPr>
        <w:t xml:space="preserve">                                Директор МБОУ </w:t>
      </w:r>
      <w:proofErr w:type="spellStart"/>
      <w:r w:rsidR="005607E4">
        <w:rPr>
          <w:color w:val="000000"/>
          <w:w w:val="0"/>
          <w:sz w:val="28"/>
          <w:szCs w:val="28"/>
          <w:lang w:val="ru-RU"/>
        </w:rPr>
        <w:t>Макаровская</w:t>
      </w:r>
      <w:proofErr w:type="spellEnd"/>
      <w:r w:rsidR="005607E4">
        <w:rPr>
          <w:color w:val="000000"/>
          <w:w w:val="0"/>
          <w:sz w:val="28"/>
          <w:szCs w:val="28"/>
          <w:lang w:val="ru-RU"/>
        </w:rPr>
        <w:t xml:space="preserve"> СШ</w:t>
      </w:r>
    </w:p>
    <w:p w14:paraId="3F7CCE8D" w14:textId="296CA540" w:rsidR="00AB4103" w:rsidRDefault="00464A44" w:rsidP="005607E4">
      <w:pPr>
        <w:tabs>
          <w:tab w:val="left" w:pos="6298"/>
        </w:tabs>
        <w:ind w:left="426"/>
        <w:rPr>
          <w:color w:val="000000"/>
          <w:w w:val="0"/>
          <w:sz w:val="28"/>
          <w:szCs w:val="28"/>
          <w:lang w:val="ru-RU"/>
        </w:rPr>
      </w:pPr>
      <w:r>
        <w:rPr>
          <w:color w:val="000000"/>
          <w:w w:val="0"/>
          <w:sz w:val="28"/>
          <w:szCs w:val="28"/>
          <w:lang w:val="ru-RU"/>
        </w:rPr>
        <w:t>__________</w:t>
      </w:r>
      <w:r w:rsidR="00C61A5A">
        <w:rPr>
          <w:color w:val="000000"/>
          <w:w w:val="0"/>
          <w:sz w:val="28"/>
          <w:szCs w:val="28"/>
          <w:lang w:val="ru-RU"/>
        </w:rPr>
        <w:t xml:space="preserve">2021г. Протокол № </w:t>
      </w:r>
      <w:r w:rsidR="005607E4">
        <w:rPr>
          <w:color w:val="000000"/>
          <w:w w:val="0"/>
          <w:sz w:val="28"/>
          <w:szCs w:val="28"/>
          <w:lang w:val="ru-RU"/>
        </w:rPr>
        <w:tab/>
        <w:t>__________И.А. Антипина</w:t>
      </w:r>
    </w:p>
    <w:p w14:paraId="75E52E44" w14:textId="0D267B0C" w:rsidR="005607E4" w:rsidRPr="00AB4103" w:rsidRDefault="00464A44" w:rsidP="005607E4">
      <w:pPr>
        <w:tabs>
          <w:tab w:val="left" w:pos="6298"/>
        </w:tabs>
        <w:ind w:left="426"/>
        <w:rPr>
          <w:color w:val="000000"/>
          <w:w w:val="0"/>
          <w:sz w:val="28"/>
          <w:szCs w:val="28"/>
          <w:lang w:val="ru-RU"/>
        </w:rPr>
      </w:pPr>
      <w:r>
        <w:rPr>
          <w:color w:val="000000"/>
          <w:w w:val="0"/>
          <w:sz w:val="28"/>
          <w:szCs w:val="28"/>
          <w:lang w:val="ru-RU"/>
        </w:rPr>
        <w:tab/>
        <w:t>Приказ от _________</w:t>
      </w:r>
      <w:r w:rsidR="00C61A5A">
        <w:rPr>
          <w:color w:val="000000"/>
          <w:w w:val="0"/>
          <w:sz w:val="28"/>
          <w:szCs w:val="28"/>
          <w:lang w:val="ru-RU"/>
        </w:rPr>
        <w:t>2021г. №</w:t>
      </w:r>
    </w:p>
    <w:p w14:paraId="5DB2D819" w14:textId="77777777" w:rsidR="000D19C7" w:rsidRPr="00681312" w:rsidRDefault="000D19C7" w:rsidP="00681312">
      <w:pPr>
        <w:jc w:val="center"/>
        <w:rPr>
          <w:b/>
          <w:color w:val="000000"/>
          <w:w w:val="0"/>
          <w:sz w:val="28"/>
          <w:szCs w:val="28"/>
          <w:lang w:val="ru-RU"/>
        </w:rPr>
      </w:pPr>
    </w:p>
    <w:p w14:paraId="31192C6C" w14:textId="77777777" w:rsidR="000D19C7" w:rsidRPr="00681312" w:rsidRDefault="000D19C7" w:rsidP="00681312">
      <w:pPr>
        <w:jc w:val="center"/>
        <w:rPr>
          <w:b/>
          <w:color w:val="000000"/>
          <w:w w:val="0"/>
          <w:sz w:val="28"/>
          <w:szCs w:val="28"/>
          <w:lang w:val="ru-RU"/>
        </w:rPr>
      </w:pPr>
    </w:p>
    <w:p w14:paraId="2DC9EFF2" w14:textId="77777777" w:rsidR="000D19C7" w:rsidRPr="00681312" w:rsidRDefault="000D19C7" w:rsidP="00681312">
      <w:pPr>
        <w:jc w:val="center"/>
        <w:rPr>
          <w:b/>
          <w:color w:val="000000"/>
          <w:w w:val="0"/>
          <w:sz w:val="28"/>
          <w:szCs w:val="28"/>
          <w:lang w:val="ru-RU"/>
        </w:rPr>
      </w:pPr>
    </w:p>
    <w:p w14:paraId="47A50076" w14:textId="77777777" w:rsidR="000D19C7" w:rsidRPr="00681312" w:rsidRDefault="000D19C7" w:rsidP="00681312">
      <w:pPr>
        <w:rPr>
          <w:b/>
          <w:color w:val="000000"/>
          <w:w w:val="0"/>
          <w:sz w:val="28"/>
          <w:szCs w:val="28"/>
          <w:lang w:val="ru-RU"/>
        </w:rPr>
      </w:pPr>
    </w:p>
    <w:p w14:paraId="200F772D" w14:textId="77777777" w:rsidR="000D19C7" w:rsidRPr="00681312" w:rsidRDefault="000D19C7" w:rsidP="00681312">
      <w:pPr>
        <w:jc w:val="center"/>
        <w:rPr>
          <w:b/>
          <w:color w:val="000000"/>
          <w:w w:val="0"/>
          <w:sz w:val="28"/>
          <w:szCs w:val="28"/>
          <w:lang w:val="ru-RU"/>
        </w:rPr>
      </w:pPr>
    </w:p>
    <w:p w14:paraId="0C5BB7B1" w14:textId="77777777" w:rsidR="000D19C7" w:rsidRPr="00681312" w:rsidRDefault="000D19C7" w:rsidP="00681312">
      <w:pPr>
        <w:jc w:val="center"/>
        <w:rPr>
          <w:b/>
          <w:color w:val="000000"/>
          <w:w w:val="0"/>
          <w:sz w:val="28"/>
          <w:szCs w:val="28"/>
          <w:lang w:val="ru-RU"/>
        </w:rPr>
      </w:pPr>
    </w:p>
    <w:p w14:paraId="35A2B993" w14:textId="77777777" w:rsidR="000D19C7" w:rsidRPr="00681312" w:rsidRDefault="000D19C7" w:rsidP="00681312">
      <w:pPr>
        <w:jc w:val="center"/>
        <w:rPr>
          <w:b/>
          <w:color w:val="000000"/>
          <w:w w:val="0"/>
          <w:sz w:val="28"/>
          <w:szCs w:val="28"/>
          <w:lang w:val="ru-RU"/>
        </w:rPr>
      </w:pPr>
    </w:p>
    <w:p w14:paraId="3EB5FFB0" w14:textId="77777777" w:rsidR="000D19C7" w:rsidRPr="00681312" w:rsidRDefault="000D19C7" w:rsidP="00681312">
      <w:pPr>
        <w:jc w:val="center"/>
        <w:rPr>
          <w:b/>
          <w:color w:val="000000"/>
          <w:w w:val="0"/>
          <w:sz w:val="28"/>
          <w:szCs w:val="28"/>
          <w:lang w:val="ru-RU"/>
        </w:rPr>
      </w:pPr>
    </w:p>
    <w:p w14:paraId="671EE11F" w14:textId="77777777" w:rsidR="000D19C7" w:rsidRPr="00681312" w:rsidRDefault="000D19C7" w:rsidP="00681312">
      <w:pPr>
        <w:jc w:val="center"/>
        <w:rPr>
          <w:b/>
          <w:color w:val="000000"/>
          <w:w w:val="0"/>
          <w:sz w:val="28"/>
          <w:szCs w:val="28"/>
          <w:lang w:val="ru-RU"/>
        </w:rPr>
      </w:pPr>
    </w:p>
    <w:p w14:paraId="26AF4877" w14:textId="77777777" w:rsidR="000D19C7" w:rsidRPr="00681312" w:rsidRDefault="000D19C7" w:rsidP="00681312">
      <w:pPr>
        <w:jc w:val="center"/>
        <w:rPr>
          <w:b/>
          <w:color w:val="000000"/>
          <w:w w:val="0"/>
          <w:sz w:val="28"/>
          <w:szCs w:val="28"/>
          <w:lang w:val="ru-RU"/>
        </w:rPr>
      </w:pPr>
    </w:p>
    <w:p w14:paraId="2D7BCDC8" w14:textId="77777777" w:rsidR="000D19C7" w:rsidRPr="00681312" w:rsidRDefault="000D19C7" w:rsidP="00681312">
      <w:pPr>
        <w:jc w:val="center"/>
        <w:rPr>
          <w:b/>
          <w:color w:val="000000"/>
          <w:w w:val="0"/>
          <w:sz w:val="28"/>
          <w:szCs w:val="28"/>
          <w:lang w:val="ru-RU"/>
        </w:rPr>
      </w:pPr>
    </w:p>
    <w:p w14:paraId="602B6990" w14:textId="5D6BBB14" w:rsidR="000D19C7" w:rsidRDefault="00E23956" w:rsidP="00681312">
      <w:pPr>
        <w:jc w:val="center"/>
        <w:rPr>
          <w:b/>
          <w:color w:val="000000"/>
          <w:w w:val="0"/>
          <w:sz w:val="28"/>
          <w:szCs w:val="28"/>
          <w:lang w:val="ru-RU"/>
        </w:rPr>
      </w:pPr>
      <w:r>
        <w:rPr>
          <w:b/>
          <w:color w:val="000000"/>
          <w:w w:val="0"/>
          <w:sz w:val="28"/>
          <w:szCs w:val="28"/>
          <w:lang w:val="ru-RU"/>
        </w:rPr>
        <w:t xml:space="preserve">РАБОЧАЯ </w:t>
      </w:r>
      <w:r w:rsidR="000D19C7" w:rsidRPr="00681312">
        <w:rPr>
          <w:b/>
          <w:color w:val="000000"/>
          <w:w w:val="0"/>
          <w:sz w:val="28"/>
          <w:szCs w:val="28"/>
          <w:lang w:val="ru-RU"/>
        </w:rPr>
        <w:t>ПРОГРАММА ВОСПИТАНИЯ</w:t>
      </w:r>
    </w:p>
    <w:p w14:paraId="08AED402" w14:textId="5FE902A6" w:rsidR="00F507F4" w:rsidRDefault="00F507F4" w:rsidP="00681312">
      <w:pPr>
        <w:jc w:val="center"/>
        <w:rPr>
          <w:b/>
          <w:color w:val="000000"/>
          <w:w w:val="0"/>
          <w:sz w:val="28"/>
          <w:szCs w:val="28"/>
          <w:lang w:val="ru-RU"/>
        </w:rPr>
      </w:pPr>
      <w:r>
        <w:rPr>
          <w:b/>
          <w:color w:val="000000"/>
          <w:w w:val="0"/>
          <w:sz w:val="28"/>
          <w:szCs w:val="28"/>
          <w:lang w:val="ru-RU"/>
        </w:rPr>
        <w:t xml:space="preserve">МБОУ </w:t>
      </w:r>
      <w:proofErr w:type="spellStart"/>
      <w:r>
        <w:rPr>
          <w:b/>
          <w:color w:val="000000"/>
          <w:w w:val="0"/>
          <w:sz w:val="28"/>
          <w:szCs w:val="28"/>
          <w:lang w:val="ru-RU"/>
        </w:rPr>
        <w:t>Макаровская</w:t>
      </w:r>
      <w:proofErr w:type="spellEnd"/>
      <w:r>
        <w:rPr>
          <w:b/>
          <w:color w:val="000000"/>
          <w:w w:val="0"/>
          <w:sz w:val="28"/>
          <w:szCs w:val="28"/>
          <w:lang w:val="ru-RU"/>
        </w:rPr>
        <w:t xml:space="preserve"> СШ</w:t>
      </w:r>
    </w:p>
    <w:p w14:paraId="211E3DB3" w14:textId="64DDB4F4" w:rsidR="00F507F4" w:rsidRPr="00681312" w:rsidRDefault="00F507F4" w:rsidP="00681312">
      <w:pPr>
        <w:jc w:val="center"/>
        <w:rPr>
          <w:b/>
          <w:color w:val="000000"/>
          <w:w w:val="0"/>
          <w:sz w:val="28"/>
          <w:szCs w:val="28"/>
          <w:lang w:val="ru-RU"/>
        </w:rPr>
      </w:pPr>
      <w:r>
        <w:rPr>
          <w:b/>
          <w:color w:val="000000"/>
          <w:w w:val="0"/>
          <w:sz w:val="28"/>
          <w:szCs w:val="28"/>
          <w:lang w:val="ru-RU"/>
        </w:rPr>
        <w:t>начального общего образования</w:t>
      </w:r>
    </w:p>
    <w:p w14:paraId="7C7DA5CE" w14:textId="77777777" w:rsidR="000D19C7" w:rsidRPr="00681312" w:rsidRDefault="000D19C7" w:rsidP="00681312">
      <w:pPr>
        <w:jc w:val="center"/>
        <w:rPr>
          <w:b/>
          <w:color w:val="000000"/>
          <w:w w:val="0"/>
          <w:sz w:val="28"/>
          <w:szCs w:val="28"/>
          <w:lang w:val="ru-RU"/>
        </w:rPr>
      </w:pPr>
    </w:p>
    <w:p w14:paraId="7B4EDC19" w14:textId="77777777" w:rsidR="000D19C7" w:rsidRPr="00681312" w:rsidRDefault="000D19C7" w:rsidP="00681312">
      <w:pPr>
        <w:jc w:val="center"/>
        <w:rPr>
          <w:b/>
          <w:color w:val="000000"/>
          <w:w w:val="0"/>
          <w:sz w:val="28"/>
          <w:szCs w:val="28"/>
          <w:lang w:val="ru-RU"/>
        </w:rPr>
      </w:pPr>
    </w:p>
    <w:p w14:paraId="1B5EAC7C" w14:textId="77777777" w:rsidR="000D19C7" w:rsidRPr="00681312" w:rsidRDefault="000D19C7" w:rsidP="00681312">
      <w:pPr>
        <w:jc w:val="center"/>
        <w:rPr>
          <w:b/>
          <w:color w:val="000000"/>
          <w:w w:val="0"/>
          <w:sz w:val="28"/>
          <w:szCs w:val="28"/>
          <w:lang w:val="ru-RU"/>
        </w:rPr>
      </w:pPr>
    </w:p>
    <w:p w14:paraId="1A0BDF33" w14:textId="77777777" w:rsidR="000D19C7" w:rsidRPr="00681312" w:rsidRDefault="000D19C7" w:rsidP="00681312">
      <w:pPr>
        <w:jc w:val="center"/>
        <w:rPr>
          <w:b/>
          <w:color w:val="000000"/>
          <w:w w:val="0"/>
          <w:sz w:val="28"/>
          <w:szCs w:val="28"/>
          <w:lang w:val="ru-RU"/>
        </w:rPr>
      </w:pPr>
    </w:p>
    <w:p w14:paraId="547E6C50" w14:textId="77777777" w:rsidR="000D19C7" w:rsidRPr="00681312" w:rsidRDefault="000D19C7" w:rsidP="00681312">
      <w:pPr>
        <w:jc w:val="center"/>
        <w:rPr>
          <w:b/>
          <w:color w:val="000000"/>
          <w:w w:val="0"/>
          <w:sz w:val="28"/>
          <w:szCs w:val="28"/>
          <w:lang w:val="ru-RU"/>
        </w:rPr>
      </w:pPr>
    </w:p>
    <w:p w14:paraId="110E092A" w14:textId="77777777" w:rsidR="000D19C7" w:rsidRPr="00681312" w:rsidRDefault="000D19C7" w:rsidP="00681312">
      <w:pPr>
        <w:jc w:val="center"/>
        <w:rPr>
          <w:b/>
          <w:color w:val="000000"/>
          <w:w w:val="0"/>
          <w:sz w:val="28"/>
          <w:szCs w:val="28"/>
          <w:lang w:val="ru-RU"/>
        </w:rPr>
      </w:pPr>
    </w:p>
    <w:p w14:paraId="62824A66" w14:textId="77777777" w:rsidR="000D19C7" w:rsidRPr="00681312" w:rsidRDefault="000D19C7" w:rsidP="00681312">
      <w:pPr>
        <w:jc w:val="center"/>
        <w:rPr>
          <w:b/>
          <w:color w:val="000000"/>
          <w:w w:val="0"/>
          <w:sz w:val="28"/>
          <w:szCs w:val="28"/>
          <w:lang w:val="ru-RU"/>
        </w:rPr>
      </w:pPr>
    </w:p>
    <w:p w14:paraId="3B6D2976" w14:textId="77777777" w:rsidR="000D19C7" w:rsidRPr="00681312" w:rsidRDefault="000D19C7" w:rsidP="00681312">
      <w:pPr>
        <w:jc w:val="center"/>
        <w:rPr>
          <w:b/>
          <w:color w:val="000000"/>
          <w:w w:val="0"/>
          <w:sz w:val="28"/>
          <w:szCs w:val="28"/>
          <w:lang w:val="ru-RU"/>
        </w:rPr>
      </w:pPr>
    </w:p>
    <w:p w14:paraId="65DC57C0" w14:textId="77777777" w:rsidR="000D19C7" w:rsidRPr="00681312" w:rsidRDefault="000D19C7" w:rsidP="00681312">
      <w:pPr>
        <w:jc w:val="center"/>
        <w:rPr>
          <w:b/>
          <w:color w:val="000000"/>
          <w:w w:val="0"/>
          <w:sz w:val="28"/>
          <w:szCs w:val="28"/>
          <w:lang w:val="ru-RU"/>
        </w:rPr>
      </w:pPr>
    </w:p>
    <w:p w14:paraId="511F5051" w14:textId="77777777" w:rsidR="000D19C7" w:rsidRPr="00681312" w:rsidRDefault="000D19C7" w:rsidP="00681312">
      <w:pPr>
        <w:jc w:val="center"/>
        <w:rPr>
          <w:b/>
          <w:color w:val="000000"/>
          <w:w w:val="0"/>
          <w:sz w:val="28"/>
          <w:szCs w:val="28"/>
          <w:lang w:val="ru-RU"/>
        </w:rPr>
      </w:pPr>
    </w:p>
    <w:p w14:paraId="39591F06" w14:textId="77777777" w:rsidR="000D19C7" w:rsidRPr="00681312" w:rsidRDefault="000D19C7" w:rsidP="00681312">
      <w:pPr>
        <w:jc w:val="center"/>
        <w:rPr>
          <w:b/>
          <w:color w:val="000000"/>
          <w:w w:val="0"/>
          <w:sz w:val="28"/>
          <w:szCs w:val="28"/>
          <w:lang w:val="ru-RU"/>
        </w:rPr>
      </w:pPr>
    </w:p>
    <w:p w14:paraId="2B07FCBA" w14:textId="77777777" w:rsidR="000D19C7" w:rsidRPr="00681312" w:rsidRDefault="000D19C7" w:rsidP="00681312">
      <w:pPr>
        <w:jc w:val="center"/>
        <w:rPr>
          <w:b/>
          <w:color w:val="000000"/>
          <w:w w:val="0"/>
          <w:sz w:val="28"/>
          <w:szCs w:val="28"/>
          <w:lang w:val="ru-RU"/>
        </w:rPr>
      </w:pPr>
    </w:p>
    <w:p w14:paraId="6C773359" w14:textId="77777777" w:rsidR="000D19C7" w:rsidRPr="00681312" w:rsidRDefault="000D19C7" w:rsidP="00681312">
      <w:pPr>
        <w:jc w:val="center"/>
        <w:rPr>
          <w:b/>
          <w:color w:val="000000"/>
          <w:w w:val="0"/>
          <w:sz w:val="28"/>
          <w:szCs w:val="28"/>
          <w:lang w:val="ru-RU"/>
        </w:rPr>
      </w:pPr>
    </w:p>
    <w:p w14:paraId="33F9DDFC" w14:textId="77777777" w:rsidR="000D19C7" w:rsidRPr="00681312" w:rsidRDefault="000D19C7" w:rsidP="00681312">
      <w:pPr>
        <w:jc w:val="center"/>
        <w:rPr>
          <w:b/>
          <w:color w:val="000000"/>
          <w:w w:val="0"/>
          <w:sz w:val="28"/>
          <w:szCs w:val="28"/>
          <w:lang w:val="ru-RU"/>
        </w:rPr>
      </w:pPr>
    </w:p>
    <w:p w14:paraId="13C5E1BE" w14:textId="77777777" w:rsidR="000D19C7" w:rsidRPr="00681312" w:rsidRDefault="000D19C7" w:rsidP="00681312">
      <w:pPr>
        <w:jc w:val="center"/>
        <w:rPr>
          <w:b/>
          <w:color w:val="000000"/>
          <w:w w:val="0"/>
          <w:sz w:val="28"/>
          <w:szCs w:val="28"/>
          <w:lang w:val="ru-RU"/>
        </w:rPr>
      </w:pPr>
    </w:p>
    <w:p w14:paraId="2971FDA8" w14:textId="77777777" w:rsidR="000D19C7" w:rsidRPr="00681312" w:rsidRDefault="000D19C7" w:rsidP="00681312">
      <w:pPr>
        <w:jc w:val="center"/>
        <w:rPr>
          <w:b/>
          <w:color w:val="000000"/>
          <w:w w:val="0"/>
          <w:sz w:val="28"/>
          <w:szCs w:val="28"/>
          <w:lang w:val="ru-RU"/>
        </w:rPr>
      </w:pPr>
    </w:p>
    <w:p w14:paraId="151CE263" w14:textId="77777777" w:rsidR="000D19C7" w:rsidRPr="00681312" w:rsidRDefault="000D19C7" w:rsidP="00681312">
      <w:pPr>
        <w:jc w:val="center"/>
        <w:rPr>
          <w:b/>
          <w:color w:val="000000"/>
          <w:w w:val="0"/>
          <w:sz w:val="28"/>
          <w:szCs w:val="28"/>
          <w:lang w:val="ru-RU"/>
        </w:rPr>
      </w:pPr>
    </w:p>
    <w:p w14:paraId="06CF8939" w14:textId="77777777" w:rsidR="000D19C7" w:rsidRPr="00681312" w:rsidRDefault="000D19C7" w:rsidP="00681312">
      <w:pPr>
        <w:rPr>
          <w:b/>
          <w:color w:val="000000"/>
          <w:w w:val="0"/>
          <w:sz w:val="28"/>
          <w:szCs w:val="28"/>
          <w:lang w:val="ru-RU"/>
        </w:rPr>
      </w:pPr>
    </w:p>
    <w:p w14:paraId="62D0158A" w14:textId="77777777" w:rsidR="000D19C7" w:rsidRPr="00681312" w:rsidRDefault="000D19C7" w:rsidP="00681312">
      <w:pPr>
        <w:rPr>
          <w:b/>
          <w:color w:val="000000"/>
          <w:w w:val="0"/>
          <w:sz w:val="28"/>
          <w:szCs w:val="28"/>
          <w:lang w:val="ru-RU"/>
        </w:rPr>
      </w:pPr>
    </w:p>
    <w:p w14:paraId="63D7340F" w14:textId="77777777" w:rsidR="000D19C7" w:rsidRPr="00681312" w:rsidRDefault="000D19C7" w:rsidP="00681312">
      <w:pPr>
        <w:jc w:val="center"/>
        <w:rPr>
          <w:b/>
          <w:color w:val="000000"/>
          <w:w w:val="0"/>
          <w:sz w:val="28"/>
          <w:szCs w:val="28"/>
          <w:lang w:val="ru-RU"/>
        </w:rPr>
      </w:pPr>
    </w:p>
    <w:p w14:paraId="4A72BDD5" w14:textId="77777777" w:rsidR="00AB4103" w:rsidRDefault="00AB4103" w:rsidP="00681312">
      <w:pPr>
        <w:jc w:val="center"/>
        <w:rPr>
          <w:b/>
          <w:color w:val="000000"/>
          <w:w w:val="0"/>
          <w:sz w:val="28"/>
          <w:szCs w:val="28"/>
          <w:lang w:val="ru-RU"/>
        </w:rPr>
      </w:pPr>
    </w:p>
    <w:p w14:paraId="2EE974E3" w14:textId="77777777" w:rsidR="00AB4103" w:rsidRDefault="00AB4103" w:rsidP="00681312">
      <w:pPr>
        <w:jc w:val="center"/>
        <w:rPr>
          <w:b/>
          <w:color w:val="000000"/>
          <w:w w:val="0"/>
          <w:sz w:val="28"/>
          <w:szCs w:val="28"/>
          <w:lang w:val="ru-RU"/>
        </w:rPr>
      </w:pPr>
    </w:p>
    <w:p w14:paraId="4D360081" w14:textId="77777777" w:rsidR="00AB4103" w:rsidRDefault="00AB4103" w:rsidP="00681312">
      <w:pPr>
        <w:jc w:val="center"/>
        <w:rPr>
          <w:b/>
          <w:color w:val="000000"/>
          <w:w w:val="0"/>
          <w:sz w:val="28"/>
          <w:szCs w:val="28"/>
          <w:lang w:val="ru-RU"/>
        </w:rPr>
      </w:pPr>
    </w:p>
    <w:p w14:paraId="2BBE3F1D" w14:textId="77777777" w:rsidR="00AB4103" w:rsidRDefault="00AB4103" w:rsidP="00681312">
      <w:pPr>
        <w:jc w:val="center"/>
        <w:rPr>
          <w:b/>
          <w:color w:val="000000"/>
          <w:w w:val="0"/>
          <w:sz w:val="28"/>
          <w:szCs w:val="28"/>
          <w:lang w:val="ru-RU"/>
        </w:rPr>
      </w:pPr>
    </w:p>
    <w:p w14:paraId="3C8804BE" w14:textId="77777777" w:rsidR="00AB4103" w:rsidRDefault="00AB4103" w:rsidP="00681312">
      <w:pPr>
        <w:jc w:val="center"/>
        <w:rPr>
          <w:b/>
          <w:color w:val="000000"/>
          <w:w w:val="0"/>
          <w:sz w:val="28"/>
          <w:szCs w:val="28"/>
          <w:lang w:val="ru-RU"/>
        </w:rPr>
      </w:pPr>
    </w:p>
    <w:p w14:paraId="492AB242" w14:textId="77777777" w:rsidR="00AB4103" w:rsidRDefault="00AB4103" w:rsidP="00681312">
      <w:pPr>
        <w:jc w:val="center"/>
        <w:rPr>
          <w:b/>
          <w:color w:val="000000"/>
          <w:w w:val="0"/>
          <w:sz w:val="28"/>
          <w:szCs w:val="28"/>
          <w:lang w:val="ru-RU"/>
        </w:rPr>
      </w:pPr>
    </w:p>
    <w:p w14:paraId="177B1977" w14:textId="77777777" w:rsidR="00AB4103" w:rsidRDefault="00AB4103" w:rsidP="005607E4">
      <w:pPr>
        <w:rPr>
          <w:b/>
          <w:color w:val="000000"/>
          <w:w w:val="0"/>
          <w:sz w:val="28"/>
          <w:szCs w:val="28"/>
          <w:lang w:val="ru-RU"/>
        </w:rPr>
      </w:pPr>
    </w:p>
    <w:p w14:paraId="427FC532" w14:textId="77777777" w:rsidR="000D19C7" w:rsidRPr="00681312" w:rsidRDefault="000D19C7" w:rsidP="00681312">
      <w:pPr>
        <w:jc w:val="center"/>
        <w:rPr>
          <w:b/>
          <w:color w:val="000000"/>
          <w:w w:val="0"/>
          <w:sz w:val="28"/>
          <w:szCs w:val="28"/>
          <w:lang w:val="ru-RU"/>
        </w:rPr>
      </w:pPr>
      <w:r w:rsidRPr="00681312">
        <w:rPr>
          <w:b/>
          <w:color w:val="000000"/>
          <w:w w:val="0"/>
          <w:sz w:val="28"/>
          <w:szCs w:val="28"/>
          <w:lang w:val="ru-RU"/>
        </w:rPr>
        <w:lastRenderedPageBreak/>
        <w:t>ПОЯСНИТЕЛЬНАЯ ЗАПИСКА</w:t>
      </w:r>
    </w:p>
    <w:p w14:paraId="3ABCEE79" w14:textId="2873F0A6" w:rsidR="000D19C7" w:rsidRPr="00681312" w:rsidRDefault="004E113A" w:rsidP="00681312">
      <w:pPr>
        <w:tabs>
          <w:tab w:val="left" w:pos="851"/>
        </w:tabs>
        <w:wordWrap/>
        <w:ind w:firstLine="709"/>
        <w:rPr>
          <w:color w:val="000000"/>
          <w:w w:val="0"/>
          <w:sz w:val="28"/>
          <w:szCs w:val="28"/>
          <w:lang w:val="ru-RU"/>
        </w:rPr>
      </w:pPr>
      <w:r>
        <w:rPr>
          <w:color w:val="000000"/>
          <w:w w:val="0"/>
          <w:sz w:val="28"/>
          <w:szCs w:val="28"/>
          <w:lang w:val="ru-RU"/>
        </w:rPr>
        <w:t>Рабочая п</w:t>
      </w:r>
      <w:r w:rsidR="000D19C7" w:rsidRPr="00681312">
        <w:rPr>
          <w:color w:val="000000"/>
          <w:w w:val="0"/>
          <w:sz w:val="28"/>
          <w:szCs w:val="28"/>
          <w:lang w:val="ru-RU"/>
        </w:rPr>
        <w:t>рограмма воспитания являе</w:t>
      </w:r>
      <w:r w:rsidR="003E1FAB">
        <w:rPr>
          <w:color w:val="000000"/>
          <w:w w:val="0"/>
          <w:sz w:val="28"/>
          <w:szCs w:val="28"/>
          <w:lang w:val="ru-RU"/>
        </w:rPr>
        <w:t>тся обязательной частью основной</w:t>
      </w:r>
      <w:r w:rsidR="000D19C7" w:rsidRPr="00681312">
        <w:rPr>
          <w:color w:val="000000"/>
          <w:w w:val="0"/>
          <w:sz w:val="28"/>
          <w:szCs w:val="28"/>
          <w:lang w:val="ru-RU"/>
        </w:rPr>
        <w:t xml:space="preserve"> </w:t>
      </w:r>
      <w:r w:rsidR="003E1FAB">
        <w:rPr>
          <w:color w:val="000000"/>
          <w:w w:val="0"/>
          <w:sz w:val="28"/>
          <w:szCs w:val="28"/>
          <w:lang w:val="ru-RU"/>
        </w:rPr>
        <w:t>образовательной</w:t>
      </w:r>
      <w:r w:rsidR="000D19C7" w:rsidRPr="00681312">
        <w:rPr>
          <w:color w:val="000000"/>
          <w:w w:val="0"/>
          <w:sz w:val="28"/>
          <w:szCs w:val="28"/>
          <w:lang w:val="ru-RU"/>
        </w:rPr>
        <w:t xml:space="preserve"> программ</w:t>
      </w:r>
      <w:r w:rsidR="003E1FAB">
        <w:rPr>
          <w:color w:val="000000"/>
          <w:w w:val="0"/>
          <w:sz w:val="28"/>
          <w:szCs w:val="28"/>
          <w:lang w:val="ru-RU"/>
        </w:rPr>
        <w:t xml:space="preserve">ы </w:t>
      </w:r>
      <w:r w:rsidR="00F507F4">
        <w:rPr>
          <w:color w:val="000000"/>
          <w:w w:val="0"/>
          <w:sz w:val="28"/>
          <w:szCs w:val="28"/>
          <w:lang w:val="ru-RU"/>
        </w:rPr>
        <w:t xml:space="preserve">начального общего образования </w:t>
      </w:r>
      <w:r w:rsidR="003E1FAB">
        <w:rPr>
          <w:color w:val="000000"/>
          <w:w w:val="0"/>
          <w:sz w:val="28"/>
          <w:szCs w:val="28"/>
          <w:lang w:val="ru-RU"/>
        </w:rPr>
        <w:t xml:space="preserve">МБОУ </w:t>
      </w:r>
      <w:proofErr w:type="spellStart"/>
      <w:r w:rsidR="003E1FAB">
        <w:rPr>
          <w:color w:val="000000"/>
          <w:w w:val="0"/>
          <w:sz w:val="28"/>
          <w:szCs w:val="28"/>
          <w:lang w:val="ru-RU"/>
        </w:rPr>
        <w:t>Макаровская</w:t>
      </w:r>
      <w:proofErr w:type="spellEnd"/>
      <w:r w:rsidR="003E1FAB">
        <w:rPr>
          <w:color w:val="000000"/>
          <w:w w:val="0"/>
          <w:sz w:val="28"/>
          <w:szCs w:val="28"/>
          <w:lang w:val="ru-RU"/>
        </w:rPr>
        <w:t xml:space="preserve"> СШ</w:t>
      </w:r>
      <w:r w:rsidR="000D19C7" w:rsidRPr="00681312">
        <w:rPr>
          <w:color w:val="000000"/>
          <w:w w:val="0"/>
          <w:sz w:val="28"/>
          <w:szCs w:val="28"/>
          <w:lang w:val="ru-RU"/>
        </w:rPr>
        <w:t>.</w:t>
      </w:r>
    </w:p>
    <w:p w14:paraId="7D157397" w14:textId="11DD4FC2" w:rsidR="000D19C7" w:rsidRPr="00681312" w:rsidRDefault="000D19C7" w:rsidP="00681312">
      <w:pPr>
        <w:tabs>
          <w:tab w:val="left" w:pos="851"/>
        </w:tabs>
        <w:wordWrap/>
        <w:ind w:firstLine="709"/>
        <w:rPr>
          <w:color w:val="000000"/>
          <w:w w:val="0"/>
          <w:sz w:val="28"/>
          <w:szCs w:val="28"/>
          <w:lang w:val="ru-RU"/>
        </w:rPr>
      </w:pPr>
      <w:r w:rsidRPr="00681312">
        <w:rPr>
          <w:color w:val="000000"/>
          <w:w w:val="0"/>
          <w:sz w:val="28"/>
          <w:szCs w:val="28"/>
          <w:lang w:val="ru-RU"/>
        </w:rPr>
        <w:t xml:space="preserve">Назначение </w:t>
      </w:r>
      <w:r w:rsidR="004E113A">
        <w:rPr>
          <w:color w:val="000000"/>
          <w:w w:val="0"/>
          <w:sz w:val="28"/>
          <w:szCs w:val="28"/>
          <w:lang w:val="ru-RU"/>
        </w:rPr>
        <w:t xml:space="preserve">рабочей </w:t>
      </w:r>
      <w:r w:rsidRPr="00681312">
        <w:rPr>
          <w:color w:val="000000"/>
          <w:w w:val="0"/>
          <w:sz w:val="28"/>
          <w:szCs w:val="28"/>
          <w:lang w:val="ru-RU"/>
        </w:rPr>
        <w:t>программы воспитания</w:t>
      </w:r>
      <w:r w:rsidR="00E23956">
        <w:rPr>
          <w:color w:val="000000"/>
          <w:w w:val="0"/>
          <w:sz w:val="28"/>
          <w:szCs w:val="28"/>
          <w:lang w:val="ru-RU"/>
        </w:rPr>
        <w:t xml:space="preserve"> начального общего образования</w:t>
      </w:r>
      <w:r w:rsidRPr="00681312">
        <w:rPr>
          <w:color w:val="000000"/>
          <w:w w:val="0"/>
          <w:sz w:val="28"/>
          <w:szCs w:val="28"/>
          <w:lang w:val="ru-RU"/>
        </w:rPr>
        <w:t xml:space="preserve"> </w:t>
      </w:r>
      <w:r w:rsidR="0042604F" w:rsidRPr="00681312">
        <w:rPr>
          <w:color w:val="000000"/>
          <w:w w:val="0"/>
          <w:sz w:val="28"/>
          <w:szCs w:val="28"/>
          <w:lang w:val="ru-RU"/>
        </w:rPr>
        <w:t>(далее – программа воспитания</w:t>
      </w:r>
      <w:r w:rsidR="00E23956">
        <w:rPr>
          <w:color w:val="000000"/>
          <w:w w:val="0"/>
          <w:sz w:val="28"/>
          <w:szCs w:val="28"/>
          <w:lang w:val="ru-RU"/>
        </w:rPr>
        <w:t xml:space="preserve"> НОО</w:t>
      </w:r>
      <w:r w:rsidR="0042604F" w:rsidRPr="00681312">
        <w:rPr>
          <w:color w:val="000000"/>
          <w:w w:val="0"/>
          <w:sz w:val="28"/>
          <w:szCs w:val="28"/>
          <w:lang w:val="ru-RU"/>
        </w:rPr>
        <w:t xml:space="preserve">) </w:t>
      </w:r>
      <w:r w:rsidRPr="00681312">
        <w:rPr>
          <w:color w:val="000000"/>
          <w:w w:val="0"/>
          <w:sz w:val="28"/>
          <w:szCs w:val="28"/>
          <w:lang w:val="ru-RU"/>
        </w:rPr>
        <w:t>– помочь создать и реализовать собственные работающие программы воспитания, направленные на решение проблем гармоничного вхождения обучающихся</w:t>
      </w:r>
      <w:r w:rsidR="00F507F4">
        <w:rPr>
          <w:color w:val="000000"/>
          <w:w w:val="0"/>
          <w:sz w:val="28"/>
          <w:szCs w:val="28"/>
          <w:lang w:val="ru-RU"/>
        </w:rPr>
        <w:t xml:space="preserve"> начальных классов</w:t>
      </w:r>
      <w:r w:rsidRPr="00681312">
        <w:rPr>
          <w:color w:val="000000"/>
          <w:w w:val="0"/>
          <w:sz w:val="28"/>
          <w:szCs w:val="28"/>
          <w:lang w:val="ru-RU"/>
        </w:rPr>
        <w:t xml:space="preserve"> в социальный мир и налаживания ответственных взаимоотношений с окружающими их людьми. </w:t>
      </w:r>
      <w:proofErr w:type="gramStart"/>
      <w:r w:rsidR="00681312">
        <w:rPr>
          <w:color w:val="000000"/>
          <w:w w:val="0"/>
          <w:sz w:val="28"/>
          <w:szCs w:val="28"/>
          <w:lang w:val="ru-RU"/>
        </w:rPr>
        <w:t>П</w:t>
      </w:r>
      <w:r w:rsidRPr="00681312">
        <w:rPr>
          <w:color w:val="000000"/>
          <w:w w:val="0"/>
          <w:sz w:val="28"/>
          <w:szCs w:val="28"/>
          <w:lang w:val="ru-RU"/>
        </w:rPr>
        <w:t>рограмма</w:t>
      </w:r>
      <w:r w:rsidR="00681312">
        <w:rPr>
          <w:color w:val="000000"/>
          <w:w w:val="0"/>
          <w:sz w:val="28"/>
          <w:szCs w:val="28"/>
          <w:lang w:val="ru-RU"/>
        </w:rPr>
        <w:t xml:space="preserve"> воспитания</w:t>
      </w:r>
      <w:r w:rsidR="00E23956">
        <w:rPr>
          <w:color w:val="000000"/>
          <w:w w:val="0"/>
          <w:sz w:val="28"/>
          <w:szCs w:val="28"/>
          <w:lang w:val="ru-RU"/>
        </w:rPr>
        <w:t xml:space="preserve"> НОО</w:t>
      </w:r>
      <w:r w:rsidRPr="00681312">
        <w:rPr>
          <w:color w:val="000000"/>
          <w:w w:val="0"/>
          <w:sz w:val="28"/>
          <w:szCs w:val="28"/>
          <w:lang w:val="ru-RU"/>
        </w:rPr>
        <w:t xml:space="preserve"> показывает, каким образом </w:t>
      </w:r>
      <w:r w:rsidR="00E81C16" w:rsidRPr="00681312">
        <w:rPr>
          <w:color w:val="000000"/>
          <w:w w:val="0"/>
          <w:sz w:val="28"/>
          <w:szCs w:val="28"/>
          <w:lang w:val="ru-RU"/>
        </w:rPr>
        <w:t xml:space="preserve">педагогические работники </w:t>
      </w:r>
      <w:r w:rsidR="00E81C16" w:rsidRPr="00681312">
        <w:rPr>
          <w:sz w:val="28"/>
          <w:szCs w:val="28"/>
          <w:lang w:val="ru-RU"/>
        </w:rPr>
        <w:t xml:space="preserve">(учитель, классный руководитель, </w:t>
      </w:r>
      <w:r w:rsidR="006E1C1A" w:rsidRPr="00681312">
        <w:rPr>
          <w:sz w:val="28"/>
          <w:szCs w:val="28"/>
          <w:lang w:val="ru-RU"/>
        </w:rPr>
        <w:t>заместитель директора</w:t>
      </w:r>
      <w:r w:rsidR="00681312">
        <w:rPr>
          <w:sz w:val="28"/>
          <w:szCs w:val="28"/>
          <w:lang w:val="ru-RU"/>
        </w:rPr>
        <w:t xml:space="preserve"> по воспитательной работе </w:t>
      </w:r>
      <w:r w:rsidR="00E81C16" w:rsidRPr="00681312">
        <w:rPr>
          <w:sz w:val="28"/>
          <w:szCs w:val="28"/>
          <w:lang w:val="ru-RU"/>
        </w:rPr>
        <w:t>и т.п.)</w:t>
      </w:r>
      <w:r w:rsidRPr="00681312">
        <w:rPr>
          <w:color w:val="000000"/>
          <w:w w:val="0"/>
          <w:sz w:val="28"/>
          <w:szCs w:val="28"/>
          <w:lang w:val="ru-RU"/>
        </w:rPr>
        <w:t xml:space="preserve"> </w:t>
      </w:r>
      <w:r w:rsidR="004868AF" w:rsidRPr="00681312">
        <w:rPr>
          <w:sz w:val="28"/>
          <w:szCs w:val="28"/>
          <w:lang w:val="ru-RU"/>
        </w:rPr>
        <w:t xml:space="preserve">наставники, </w:t>
      </w:r>
      <w:r w:rsidRPr="00681312">
        <w:rPr>
          <w:color w:val="000000"/>
          <w:w w:val="0"/>
          <w:sz w:val="28"/>
          <w:szCs w:val="28"/>
          <w:lang w:val="ru-RU"/>
        </w:rPr>
        <w:t>могут реализо</w:t>
      </w:r>
      <w:r w:rsidR="00681312">
        <w:rPr>
          <w:color w:val="000000"/>
          <w:w w:val="0"/>
          <w:sz w:val="28"/>
          <w:szCs w:val="28"/>
          <w:lang w:val="ru-RU"/>
        </w:rPr>
        <w:t xml:space="preserve">вать воспитательный потенциал их </w:t>
      </w:r>
      <w:r w:rsidRPr="00681312">
        <w:rPr>
          <w:color w:val="000000"/>
          <w:w w:val="0"/>
          <w:sz w:val="28"/>
          <w:szCs w:val="28"/>
          <w:lang w:val="ru-RU"/>
        </w:rPr>
        <w:t xml:space="preserve">совместной с </w:t>
      </w:r>
      <w:r w:rsidR="00B50691" w:rsidRPr="00681312">
        <w:rPr>
          <w:color w:val="000000"/>
          <w:w w:val="0"/>
          <w:sz w:val="28"/>
          <w:szCs w:val="28"/>
          <w:lang w:val="ru-RU"/>
        </w:rPr>
        <w:t xml:space="preserve">обучающимися </w:t>
      </w:r>
      <w:r w:rsidRPr="00681312">
        <w:rPr>
          <w:color w:val="000000"/>
          <w:w w:val="0"/>
          <w:sz w:val="28"/>
          <w:szCs w:val="28"/>
          <w:lang w:val="ru-RU"/>
        </w:rPr>
        <w:t>деяте</w:t>
      </w:r>
      <w:r w:rsidR="00681312">
        <w:rPr>
          <w:color w:val="000000"/>
          <w:w w:val="0"/>
          <w:sz w:val="28"/>
          <w:szCs w:val="28"/>
          <w:lang w:val="ru-RU"/>
        </w:rPr>
        <w:t>льности и тем самым сделать</w:t>
      </w:r>
      <w:r w:rsidRPr="00681312">
        <w:rPr>
          <w:color w:val="000000"/>
          <w:w w:val="0"/>
          <w:sz w:val="28"/>
          <w:szCs w:val="28"/>
          <w:lang w:val="ru-RU"/>
        </w:rPr>
        <w:t xml:space="preserve"> школу воспитывающей организацией. </w:t>
      </w:r>
      <w:proofErr w:type="gramEnd"/>
    </w:p>
    <w:p w14:paraId="3B006DAE" w14:textId="59AEA13D" w:rsidR="000D19C7" w:rsidRPr="00681312" w:rsidRDefault="00681312" w:rsidP="00681312">
      <w:pPr>
        <w:tabs>
          <w:tab w:val="left" w:pos="851"/>
        </w:tabs>
        <w:wordWrap/>
        <w:ind w:firstLine="709"/>
        <w:rPr>
          <w:color w:val="000000"/>
          <w:w w:val="0"/>
          <w:sz w:val="28"/>
          <w:szCs w:val="28"/>
          <w:lang w:val="ru-RU"/>
        </w:rPr>
      </w:pPr>
      <w:r>
        <w:rPr>
          <w:color w:val="000000"/>
          <w:w w:val="0"/>
          <w:sz w:val="28"/>
          <w:szCs w:val="28"/>
          <w:lang w:val="ru-RU"/>
        </w:rPr>
        <w:t>В центре</w:t>
      </w:r>
      <w:r w:rsidR="000D19C7" w:rsidRPr="00681312">
        <w:rPr>
          <w:color w:val="000000"/>
          <w:w w:val="0"/>
          <w:sz w:val="28"/>
          <w:szCs w:val="28"/>
          <w:lang w:val="ru-RU"/>
        </w:rPr>
        <w:t xml:space="preserve"> программы воспитания</w:t>
      </w:r>
      <w:r w:rsidR="00E23956">
        <w:rPr>
          <w:color w:val="000000"/>
          <w:w w:val="0"/>
          <w:sz w:val="28"/>
          <w:szCs w:val="28"/>
          <w:lang w:val="ru-RU"/>
        </w:rPr>
        <w:t xml:space="preserve"> НОО</w:t>
      </w:r>
      <w:r w:rsidR="000D19C7" w:rsidRPr="00681312">
        <w:rPr>
          <w:color w:val="000000"/>
          <w:w w:val="0"/>
          <w:sz w:val="28"/>
          <w:szCs w:val="28"/>
          <w:lang w:val="ru-RU"/>
        </w:rPr>
        <w:t xml:space="preserve"> в соответствии с Федеральным государственным образовательным </w:t>
      </w:r>
      <w:r w:rsidR="00E23956">
        <w:rPr>
          <w:color w:val="000000"/>
          <w:w w:val="0"/>
          <w:sz w:val="28"/>
          <w:szCs w:val="28"/>
          <w:lang w:val="ru-RU"/>
        </w:rPr>
        <w:t xml:space="preserve">стандартом начального общего образования </w:t>
      </w:r>
      <w:r w:rsidR="003515B2" w:rsidRPr="00681312">
        <w:rPr>
          <w:color w:val="000000"/>
          <w:w w:val="0"/>
          <w:sz w:val="28"/>
          <w:szCs w:val="28"/>
          <w:lang w:val="ru-RU"/>
        </w:rPr>
        <w:t xml:space="preserve"> </w:t>
      </w:r>
      <w:r w:rsidR="000D19C7" w:rsidRPr="00681312">
        <w:rPr>
          <w:color w:val="000000"/>
          <w:w w:val="0"/>
          <w:sz w:val="28"/>
          <w:szCs w:val="28"/>
          <w:lang w:val="ru-RU"/>
        </w:rPr>
        <w:t>(далее – ФГОС</w:t>
      </w:r>
      <w:r w:rsidR="00E23956">
        <w:rPr>
          <w:color w:val="000000"/>
          <w:w w:val="0"/>
          <w:sz w:val="28"/>
          <w:szCs w:val="28"/>
          <w:lang w:val="ru-RU"/>
        </w:rPr>
        <w:t xml:space="preserve"> НОО) </w:t>
      </w:r>
      <w:r w:rsidR="003515B2" w:rsidRPr="00681312">
        <w:rPr>
          <w:color w:val="000000"/>
          <w:w w:val="0"/>
          <w:sz w:val="28"/>
          <w:szCs w:val="28"/>
          <w:lang w:val="ru-RU"/>
        </w:rPr>
        <w:t xml:space="preserve"> </w:t>
      </w:r>
      <w:r w:rsidR="000D19C7" w:rsidRPr="00681312">
        <w:rPr>
          <w:color w:val="000000"/>
          <w:w w:val="0"/>
          <w:sz w:val="28"/>
          <w:szCs w:val="28"/>
          <w:lang w:val="ru-RU"/>
        </w:rPr>
        <w:t xml:space="preserve">находится личностное развитие обучающихся, формирование у них системных знаний о различных аспектах развития России </w:t>
      </w:r>
      <w:r w:rsidR="003515B2" w:rsidRPr="00681312">
        <w:rPr>
          <w:color w:val="000000"/>
          <w:w w:val="0"/>
          <w:sz w:val="28"/>
          <w:szCs w:val="28"/>
          <w:lang w:val="ru-RU"/>
        </w:rPr>
        <w:br/>
      </w:r>
      <w:r w:rsidR="000D19C7" w:rsidRPr="00681312">
        <w:rPr>
          <w:color w:val="000000"/>
          <w:w w:val="0"/>
          <w:sz w:val="28"/>
          <w:szCs w:val="28"/>
          <w:lang w:val="ru-RU"/>
        </w:rPr>
        <w:t xml:space="preserve">и мира. Одним из результатов реализации программы станет приобщение обучающихся к российским традиционным духовным ценностям, правилам </w:t>
      </w:r>
      <w:r w:rsidR="003515B2" w:rsidRPr="00681312">
        <w:rPr>
          <w:color w:val="000000"/>
          <w:w w:val="0"/>
          <w:sz w:val="28"/>
          <w:szCs w:val="28"/>
          <w:lang w:val="ru-RU"/>
        </w:rPr>
        <w:br/>
      </w:r>
      <w:r w:rsidR="000D19C7" w:rsidRPr="00681312">
        <w:rPr>
          <w:color w:val="000000"/>
          <w:w w:val="0"/>
          <w:sz w:val="28"/>
          <w:szCs w:val="28"/>
          <w:lang w:val="ru-RU"/>
        </w:rPr>
        <w:t xml:space="preserve">и нормам поведения в российском обществе. </w:t>
      </w:r>
      <w:proofErr w:type="gramStart"/>
      <w:r w:rsidR="000D19C7" w:rsidRPr="00681312">
        <w:rPr>
          <w:color w:val="000000"/>
          <w:w w:val="0"/>
          <w:sz w:val="28"/>
          <w:szCs w:val="28"/>
          <w:lang w:val="ru-RU"/>
        </w:rPr>
        <w:t xml:space="preserve">Программа призвана обеспечить достижение </w:t>
      </w:r>
      <w:r w:rsidR="006D000B" w:rsidRPr="00681312">
        <w:rPr>
          <w:color w:val="000000"/>
          <w:w w:val="0"/>
          <w:sz w:val="28"/>
          <w:szCs w:val="28"/>
          <w:lang w:val="ru-RU"/>
        </w:rPr>
        <w:t>обучающимися</w:t>
      </w:r>
      <w:r w:rsidR="00E23956">
        <w:rPr>
          <w:color w:val="000000"/>
          <w:w w:val="0"/>
          <w:sz w:val="28"/>
          <w:szCs w:val="28"/>
          <w:lang w:val="ru-RU"/>
        </w:rPr>
        <w:t xml:space="preserve"> начальных классов</w:t>
      </w:r>
      <w:r w:rsidR="000D19C7" w:rsidRPr="00681312">
        <w:rPr>
          <w:color w:val="000000"/>
          <w:w w:val="0"/>
          <w:sz w:val="28"/>
          <w:szCs w:val="28"/>
          <w:lang w:val="ru-RU"/>
        </w:rPr>
        <w:t xml:space="preserve"> личностных результатов, указанных </w:t>
      </w:r>
      <w:r w:rsidR="000D19C7" w:rsidRPr="00C61A5A">
        <w:rPr>
          <w:color w:val="000000"/>
          <w:w w:val="0"/>
          <w:sz w:val="28"/>
          <w:szCs w:val="28"/>
          <w:lang w:val="ru-RU"/>
        </w:rPr>
        <w:t>во ФГОС</w:t>
      </w:r>
      <w:r w:rsidR="00E23956" w:rsidRPr="00C61A5A">
        <w:rPr>
          <w:color w:val="000000"/>
          <w:w w:val="0"/>
          <w:sz w:val="28"/>
          <w:szCs w:val="28"/>
          <w:lang w:val="ru-RU"/>
        </w:rPr>
        <w:t xml:space="preserve"> НОО</w:t>
      </w:r>
      <w:r w:rsidR="000D19C7" w:rsidRPr="00C61A5A">
        <w:rPr>
          <w:color w:val="000000"/>
          <w:w w:val="0"/>
          <w:sz w:val="28"/>
          <w:szCs w:val="28"/>
          <w:lang w:val="ru-RU"/>
        </w:rPr>
        <w:t>: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r w:rsidR="000D19C7" w:rsidRPr="00681312">
        <w:rPr>
          <w:color w:val="000000"/>
          <w:w w:val="0"/>
          <w:sz w:val="28"/>
          <w:szCs w:val="28"/>
          <w:lang w:val="ru-RU"/>
        </w:rPr>
        <w:t xml:space="preserve"> </w:t>
      </w:r>
      <w:proofErr w:type="gramEnd"/>
    </w:p>
    <w:p w14:paraId="1A7C6F93" w14:textId="3D7ECAE5" w:rsidR="000D19C7" w:rsidRPr="00681312" w:rsidRDefault="00681312" w:rsidP="00681312">
      <w:pPr>
        <w:tabs>
          <w:tab w:val="left" w:pos="851"/>
        </w:tabs>
        <w:wordWrap/>
        <w:ind w:firstLine="709"/>
        <w:rPr>
          <w:rStyle w:val="CharAttribute1"/>
          <w:rFonts w:hAnsi="Times New Roman"/>
          <w:szCs w:val="28"/>
          <w:lang w:val="ru-RU"/>
        </w:rPr>
      </w:pPr>
      <w:r>
        <w:rPr>
          <w:color w:val="000000"/>
          <w:w w:val="0"/>
          <w:sz w:val="28"/>
          <w:szCs w:val="28"/>
          <w:lang w:val="ru-RU"/>
        </w:rPr>
        <w:t>П</w:t>
      </w:r>
      <w:r w:rsidR="000D19C7" w:rsidRPr="00681312">
        <w:rPr>
          <w:color w:val="000000"/>
          <w:w w:val="0"/>
          <w:sz w:val="28"/>
          <w:szCs w:val="28"/>
          <w:lang w:val="ru-RU"/>
        </w:rPr>
        <w:t>рограмма воспитания</w:t>
      </w:r>
      <w:r w:rsidR="00E23956">
        <w:rPr>
          <w:color w:val="000000"/>
          <w:w w:val="0"/>
          <w:sz w:val="28"/>
          <w:szCs w:val="28"/>
          <w:lang w:val="ru-RU"/>
        </w:rPr>
        <w:t xml:space="preserve"> НОО</w:t>
      </w:r>
      <w:r w:rsidR="000D19C7" w:rsidRPr="00681312">
        <w:rPr>
          <w:color w:val="000000"/>
          <w:w w:val="0"/>
          <w:sz w:val="28"/>
          <w:szCs w:val="28"/>
          <w:lang w:val="ru-RU"/>
        </w:rPr>
        <w:t xml:space="preserve"> – это не перечень обязательных для </w:t>
      </w:r>
      <w:r w:rsidR="005703C3" w:rsidRPr="00681312">
        <w:rPr>
          <w:color w:val="000000"/>
          <w:w w:val="0"/>
          <w:sz w:val="28"/>
          <w:szCs w:val="28"/>
          <w:lang w:val="ru-RU"/>
        </w:rPr>
        <w:t xml:space="preserve">школы </w:t>
      </w:r>
      <w:r w:rsidR="000D19C7" w:rsidRPr="00681312">
        <w:rPr>
          <w:color w:val="000000"/>
          <w:w w:val="0"/>
          <w:sz w:val="28"/>
          <w:szCs w:val="28"/>
          <w:lang w:val="ru-RU"/>
        </w:rPr>
        <w:t xml:space="preserve">мероприятий, а описание системы </w:t>
      </w:r>
      <w:r w:rsidR="000D19C7" w:rsidRPr="00681312">
        <w:rPr>
          <w:iCs/>
          <w:color w:val="000000"/>
          <w:w w:val="0"/>
          <w:sz w:val="28"/>
          <w:szCs w:val="28"/>
          <w:lang w:val="ru-RU"/>
        </w:rPr>
        <w:t>возможных</w:t>
      </w:r>
      <w:r w:rsidR="000D19C7" w:rsidRPr="00681312">
        <w:rPr>
          <w:color w:val="000000"/>
          <w:w w:val="0"/>
          <w:sz w:val="28"/>
          <w:szCs w:val="28"/>
          <w:lang w:val="ru-RU"/>
        </w:rPr>
        <w:t xml:space="preserve"> форм и </w:t>
      </w:r>
      <w:r w:rsidR="00F42B4E" w:rsidRPr="00681312">
        <w:rPr>
          <w:color w:val="000000"/>
          <w:w w:val="0"/>
          <w:sz w:val="28"/>
          <w:szCs w:val="28"/>
          <w:lang w:val="ru-RU"/>
        </w:rPr>
        <w:t>методов</w:t>
      </w:r>
      <w:r w:rsidR="000D19C7" w:rsidRPr="00681312">
        <w:rPr>
          <w:color w:val="000000"/>
          <w:w w:val="0"/>
          <w:sz w:val="28"/>
          <w:szCs w:val="28"/>
          <w:lang w:val="ru-RU"/>
        </w:rPr>
        <w:t xml:space="preserve"> работы </w:t>
      </w:r>
      <w:r w:rsidR="005703C3" w:rsidRPr="00681312">
        <w:rPr>
          <w:color w:val="000000"/>
          <w:w w:val="0"/>
          <w:sz w:val="28"/>
          <w:szCs w:val="28"/>
          <w:lang w:val="ru-RU"/>
        </w:rPr>
        <w:br/>
      </w:r>
      <w:r w:rsidR="000D19C7" w:rsidRPr="00681312">
        <w:rPr>
          <w:color w:val="000000"/>
          <w:w w:val="0"/>
          <w:sz w:val="28"/>
          <w:szCs w:val="28"/>
          <w:lang w:val="ru-RU"/>
        </w:rPr>
        <w:t xml:space="preserve">с </w:t>
      </w:r>
      <w:proofErr w:type="gramStart"/>
      <w:r w:rsidR="00E81C16" w:rsidRPr="00681312">
        <w:rPr>
          <w:color w:val="000000"/>
          <w:w w:val="0"/>
          <w:sz w:val="28"/>
          <w:szCs w:val="28"/>
          <w:lang w:val="ru-RU"/>
        </w:rPr>
        <w:t>обучающимися</w:t>
      </w:r>
      <w:proofErr w:type="gramEnd"/>
      <w:r w:rsidR="00E23956">
        <w:rPr>
          <w:color w:val="000000"/>
          <w:w w:val="0"/>
          <w:sz w:val="28"/>
          <w:szCs w:val="28"/>
          <w:lang w:val="ru-RU"/>
        </w:rPr>
        <w:t xml:space="preserve"> начальных классов</w:t>
      </w:r>
      <w:r w:rsidR="000D19C7" w:rsidRPr="00681312">
        <w:rPr>
          <w:color w:val="000000"/>
          <w:w w:val="0"/>
          <w:sz w:val="28"/>
          <w:szCs w:val="28"/>
          <w:lang w:val="ru-RU"/>
        </w:rPr>
        <w:t>.</w:t>
      </w:r>
    </w:p>
    <w:p w14:paraId="32D11932" w14:textId="1574FB41" w:rsidR="000D19C7" w:rsidRPr="00681312" w:rsidRDefault="004E113A" w:rsidP="003E1FAB">
      <w:pPr>
        <w:tabs>
          <w:tab w:val="left" w:pos="851"/>
        </w:tabs>
        <w:wordWrap/>
        <w:ind w:firstLine="709"/>
        <w:rPr>
          <w:color w:val="000000"/>
          <w:w w:val="0"/>
          <w:sz w:val="28"/>
          <w:szCs w:val="28"/>
          <w:lang w:val="ru-RU"/>
        </w:rPr>
      </w:pPr>
      <w:r>
        <w:rPr>
          <w:color w:val="000000"/>
          <w:w w:val="0"/>
          <w:sz w:val="28"/>
          <w:szCs w:val="28"/>
          <w:lang w:val="ru-RU"/>
        </w:rPr>
        <w:t>Рабочая п</w:t>
      </w:r>
      <w:r w:rsidR="00681312">
        <w:rPr>
          <w:color w:val="000000"/>
          <w:w w:val="0"/>
          <w:sz w:val="28"/>
          <w:szCs w:val="28"/>
          <w:lang w:val="ru-RU"/>
        </w:rPr>
        <w:t xml:space="preserve">рограмма воспитания МБОУ </w:t>
      </w:r>
      <w:proofErr w:type="spellStart"/>
      <w:r w:rsidR="00681312">
        <w:rPr>
          <w:color w:val="000000"/>
          <w:w w:val="0"/>
          <w:sz w:val="28"/>
          <w:szCs w:val="28"/>
          <w:lang w:val="ru-RU"/>
        </w:rPr>
        <w:t>Макаровская</w:t>
      </w:r>
      <w:proofErr w:type="spellEnd"/>
      <w:r w:rsidR="00681312">
        <w:rPr>
          <w:color w:val="000000"/>
          <w:w w:val="0"/>
          <w:sz w:val="28"/>
          <w:szCs w:val="28"/>
          <w:lang w:val="ru-RU"/>
        </w:rPr>
        <w:t xml:space="preserve"> СШ</w:t>
      </w:r>
      <w:r w:rsidR="00E23956">
        <w:rPr>
          <w:color w:val="000000"/>
          <w:w w:val="0"/>
          <w:sz w:val="28"/>
          <w:szCs w:val="28"/>
          <w:lang w:val="ru-RU"/>
        </w:rPr>
        <w:t xml:space="preserve"> начального общего образования</w:t>
      </w:r>
      <w:r w:rsidR="00681312">
        <w:rPr>
          <w:color w:val="000000"/>
          <w:w w:val="0"/>
          <w:sz w:val="28"/>
          <w:szCs w:val="28"/>
          <w:lang w:val="ru-RU"/>
        </w:rPr>
        <w:t xml:space="preserve"> разработана н</w:t>
      </w:r>
      <w:r w:rsidR="000D19C7" w:rsidRPr="00681312">
        <w:rPr>
          <w:color w:val="000000"/>
          <w:w w:val="0"/>
          <w:sz w:val="28"/>
          <w:szCs w:val="28"/>
          <w:lang w:val="ru-RU"/>
        </w:rPr>
        <w:t>а основе примерной программы воспитания</w:t>
      </w:r>
      <w:r w:rsidR="003E1FAB">
        <w:rPr>
          <w:color w:val="000000"/>
          <w:w w:val="0"/>
          <w:sz w:val="28"/>
          <w:szCs w:val="28"/>
          <w:lang w:val="ru-RU"/>
        </w:rPr>
        <w:t>,</w:t>
      </w:r>
      <w:r w:rsidR="000D19C7" w:rsidRPr="00681312">
        <w:rPr>
          <w:color w:val="000000"/>
          <w:w w:val="0"/>
          <w:sz w:val="28"/>
          <w:szCs w:val="28"/>
          <w:lang w:val="ru-RU"/>
        </w:rPr>
        <w:t xml:space="preserve"> </w:t>
      </w:r>
      <w:r w:rsidRPr="003E1FAB">
        <w:rPr>
          <w:color w:val="000000"/>
          <w:w w:val="0"/>
          <w:sz w:val="28"/>
          <w:szCs w:val="28"/>
          <w:lang w:val="ru-RU"/>
        </w:rPr>
        <w:t>одобренной</w:t>
      </w:r>
      <w:r w:rsidR="003E1FAB">
        <w:rPr>
          <w:color w:val="000000"/>
          <w:w w:val="0"/>
          <w:sz w:val="28"/>
          <w:szCs w:val="28"/>
          <w:lang w:val="ru-RU"/>
        </w:rPr>
        <w:t xml:space="preserve"> </w:t>
      </w:r>
      <w:r w:rsidR="003E1FAB" w:rsidRPr="003E1FAB">
        <w:rPr>
          <w:color w:val="000000"/>
          <w:w w:val="0"/>
          <w:sz w:val="28"/>
          <w:szCs w:val="28"/>
          <w:lang w:val="ru-RU"/>
        </w:rPr>
        <w:t>решением федерального учебно-методического об</w:t>
      </w:r>
      <w:r w:rsidR="003E1FAB">
        <w:rPr>
          <w:color w:val="000000"/>
          <w:w w:val="0"/>
          <w:sz w:val="28"/>
          <w:szCs w:val="28"/>
          <w:lang w:val="ru-RU"/>
        </w:rPr>
        <w:t xml:space="preserve">ъединения по общему образованию </w:t>
      </w:r>
      <w:r w:rsidR="003E1FAB" w:rsidRPr="003E1FAB">
        <w:rPr>
          <w:color w:val="000000"/>
          <w:w w:val="0"/>
          <w:sz w:val="28"/>
          <w:szCs w:val="28"/>
          <w:lang w:val="ru-RU"/>
        </w:rPr>
        <w:t>(протокол от 2 июня 2020 г. № 2/20)</w:t>
      </w:r>
      <w:r w:rsidR="003E1FAB">
        <w:rPr>
          <w:color w:val="000000"/>
          <w:w w:val="0"/>
          <w:sz w:val="28"/>
          <w:szCs w:val="28"/>
          <w:lang w:val="ru-RU"/>
        </w:rPr>
        <w:t>.</w:t>
      </w:r>
    </w:p>
    <w:p w14:paraId="1AC04EE2" w14:textId="4275E068" w:rsidR="000D19C7" w:rsidRPr="00681312" w:rsidRDefault="007A257D" w:rsidP="00681312">
      <w:pPr>
        <w:tabs>
          <w:tab w:val="left" w:pos="851"/>
        </w:tabs>
        <w:wordWrap/>
        <w:ind w:firstLine="709"/>
        <w:rPr>
          <w:color w:val="000000"/>
          <w:w w:val="0"/>
          <w:sz w:val="28"/>
          <w:szCs w:val="28"/>
          <w:lang w:val="ru-RU"/>
        </w:rPr>
      </w:pPr>
      <w:r>
        <w:rPr>
          <w:color w:val="000000"/>
          <w:w w:val="0"/>
          <w:sz w:val="28"/>
          <w:szCs w:val="28"/>
          <w:lang w:val="ru-RU"/>
        </w:rPr>
        <w:t>Рабочая программа</w:t>
      </w:r>
      <w:r w:rsidR="000D19C7" w:rsidRPr="00681312">
        <w:rPr>
          <w:color w:val="000000"/>
          <w:w w:val="0"/>
          <w:sz w:val="28"/>
          <w:szCs w:val="28"/>
          <w:lang w:val="ru-RU"/>
        </w:rPr>
        <w:t xml:space="preserve"> воспитания</w:t>
      </w:r>
      <w:r>
        <w:rPr>
          <w:color w:val="000000"/>
          <w:w w:val="0"/>
          <w:sz w:val="28"/>
          <w:szCs w:val="28"/>
          <w:lang w:val="ru-RU"/>
        </w:rPr>
        <w:t xml:space="preserve"> МБОУ </w:t>
      </w:r>
      <w:proofErr w:type="spellStart"/>
      <w:r>
        <w:rPr>
          <w:color w:val="000000"/>
          <w:w w:val="0"/>
          <w:sz w:val="28"/>
          <w:szCs w:val="28"/>
          <w:lang w:val="ru-RU"/>
        </w:rPr>
        <w:t>Макаровская</w:t>
      </w:r>
      <w:proofErr w:type="spellEnd"/>
      <w:r>
        <w:rPr>
          <w:color w:val="000000"/>
          <w:w w:val="0"/>
          <w:sz w:val="28"/>
          <w:szCs w:val="28"/>
          <w:lang w:val="ru-RU"/>
        </w:rPr>
        <w:t xml:space="preserve"> СШ</w:t>
      </w:r>
      <w:r w:rsidR="00E23956">
        <w:rPr>
          <w:color w:val="000000"/>
          <w:w w:val="0"/>
          <w:sz w:val="28"/>
          <w:szCs w:val="28"/>
          <w:lang w:val="ru-RU"/>
        </w:rPr>
        <w:t xml:space="preserve"> НОО</w:t>
      </w:r>
      <w:r w:rsidR="000D19C7" w:rsidRPr="00681312">
        <w:rPr>
          <w:color w:val="000000"/>
          <w:w w:val="0"/>
          <w:sz w:val="28"/>
          <w:szCs w:val="28"/>
          <w:lang w:val="ru-RU"/>
        </w:rPr>
        <w:t xml:space="preserve"> </w:t>
      </w:r>
      <w:r>
        <w:rPr>
          <w:color w:val="000000"/>
          <w:w w:val="0"/>
          <w:sz w:val="28"/>
          <w:szCs w:val="28"/>
          <w:lang w:val="ru-RU"/>
        </w:rPr>
        <w:t>включает</w:t>
      </w:r>
      <w:r w:rsidR="000D19C7" w:rsidRPr="00681312">
        <w:rPr>
          <w:color w:val="000000"/>
          <w:w w:val="0"/>
          <w:sz w:val="28"/>
          <w:szCs w:val="28"/>
          <w:lang w:val="ru-RU"/>
        </w:rPr>
        <w:t xml:space="preserve"> в себя четыре основных раздела:</w:t>
      </w:r>
    </w:p>
    <w:p w14:paraId="5E9F0506" w14:textId="2B5B56D9" w:rsidR="000D19C7" w:rsidRPr="00681312" w:rsidRDefault="000D19C7" w:rsidP="00681312">
      <w:pPr>
        <w:wordWrap/>
        <w:ind w:firstLine="709"/>
        <w:rPr>
          <w:color w:val="000000"/>
          <w:w w:val="0"/>
          <w:sz w:val="28"/>
          <w:szCs w:val="28"/>
          <w:lang w:val="ru-RU"/>
        </w:rPr>
      </w:pPr>
      <w:r w:rsidRPr="00681312">
        <w:rPr>
          <w:i/>
          <w:iCs/>
          <w:color w:val="000000"/>
          <w:w w:val="0"/>
          <w:sz w:val="28"/>
          <w:szCs w:val="28"/>
          <w:lang w:val="ru-RU"/>
        </w:rPr>
        <w:t>раздел</w:t>
      </w:r>
      <w:r w:rsidRPr="00681312">
        <w:rPr>
          <w:color w:val="000000"/>
          <w:w w:val="0"/>
          <w:sz w:val="28"/>
          <w:szCs w:val="28"/>
          <w:lang w:val="ru-RU"/>
        </w:rPr>
        <w:t xml:space="preserve"> </w:t>
      </w:r>
      <w:r w:rsidRPr="00681312">
        <w:rPr>
          <w:i/>
          <w:color w:val="000000"/>
          <w:w w:val="0"/>
          <w:sz w:val="28"/>
          <w:szCs w:val="28"/>
          <w:lang w:val="ru-RU"/>
        </w:rPr>
        <w:t>«Особенности организуемого в школе воспитательного процесса</w:t>
      </w:r>
      <w:r w:rsidRPr="00681312">
        <w:rPr>
          <w:iCs/>
          <w:color w:val="000000"/>
          <w:w w:val="0"/>
          <w:sz w:val="28"/>
          <w:szCs w:val="28"/>
          <w:lang w:val="ru-RU"/>
        </w:rPr>
        <w:t>», в кот</w:t>
      </w:r>
      <w:r w:rsidR="007A257D">
        <w:rPr>
          <w:iCs/>
          <w:color w:val="000000"/>
          <w:w w:val="0"/>
          <w:sz w:val="28"/>
          <w:szCs w:val="28"/>
          <w:lang w:val="ru-RU"/>
        </w:rPr>
        <w:t>ором</w:t>
      </w:r>
      <w:r w:rsidR="007A257D">
        <w:rPr>
          <w:color w:val="000000"/>
          <w:w w:val="0"/>
          <w:sz w:val="28"/>
          <w:szCs w:val="28"/>
          <w:lang w:val="ru-RU"/>
        </w:rPr>
        <w:t xml:space="preserve"> кратко описана специфика</w:t>
      </w:r>
      <w:r w:rsidRPr="00681312">
        <w:rPr>
          <w:color w:val="000000"/>
          <w:w w:val="0"/>
          <w:sz w:val="28"/>
          <w:szCs w:val="28"/>
          <w:lang w:val="ru-RU"/>
        </w:rPr>
        <w:t xml:space="preserve"> своей деятельности </w:t>
      </w:r>
      <w:r w:rsidR="007A257D">
        <w:rPr>
          <w:color w:val="000000"/>
          <w:w w:val="0"/>
          <w:sz w:val="28"/>
          <w:szCs w:val="28"/>
          <w:lang w:val="ru-RU"/>
        </w:rPr>
        <w:t>в сфере воспитания. Здесь</w:t>
      </w:r>
      <w:r w:rsidRPr="00681312">
        <w:rPr>
          <w:color w:val="000000"/>
          <w:w w:val="0"/>
          <w:sz w:val="28"/>
          <w:szCs w:val="28"/>
          <w:lang w:val="ru-RU"/>
        </w:rPr>
        <w:t xml:space="preserve"> размещена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1590979E" w14:textId="39C84B0D" w:rsidR="000D19C7" w:rsidRPr="00681312" w:rsidRDefault="000D19C7" w:rsidP="00681312">
      <w:pPr>
        <w:wordWrap/>
        <w:ind w:firstLine="709"/>
        <w:rPr>
          <w:iCs/>
          <w:color w:val="000000"/>
          <w:w w:val="0"/>
          <w:sz w:val="28"/>
          <w:szCs w:val="28"/>
          <w:lang w:val="ru-RU"/>
        </w:rPr>
      </w:pPr>
      <w:r w:rsidRPr="00681312">
        <w:rPr>
          <w:i/>
          <w:iCs/>
          <w:color w:val="000000"/>
          <w:w w:val="0"/>
          <w:sz w:val="28"/>
          <w:szCs w:val="28"/>
          <w:lang w:val="ru-RU"/>
        </w:rPr>
        <w:t>раздел «Цель и задачи воспитания»</w:t>
      </w:r>
      <w:r w:rsidRPr="00681312">
        <w:rPr>
          <w:iCs/>
          <w:color w:val="000000"/>
          <w:w w:val="0"/>
          <w:sz w:val="28"/>
          <w:szCs w:val="28"/>
          <w:lang w:val="ru-RU"/>
        </w:rPr>
        <w:t xml:space="preserve">, в котором на основе базовых общественных ценностей </w:t>
      </w:r>
      <w:r w:rsidR="007A257D">
        <w:rPr>
          <w:iCs/>
          <w:color w:val="000000"/>
          <w:w w:val="0"/>
          <w:sz w:val="28"/>
          <w:szCs w:val="28"/>
          <w:lang w:val="ru-RU"/>
        </w:rPr>
        <w:t>с</w:t>
      </w:r>
      <w:r w:rsidRPr="00681312">
        <w:rPr>
          <w:iCs/>
          <w:color w:val="000000"/>
          <w:w w:val="0"/>
          <w:sz w:val="28"/>
          <w:szCs w:val="28"/>
          <w:lang w:val="ru-RU"/>
        </w:rPr>
        <w:t>фор</w:t>
      </w:r>
      <w:r w:rsidR="007A257D">
        <w:rPr>
          <w:iCs/>
          <w:color w:val="000000"/>
          <w:w w:val="0"/>
          <w:sz w:val="28"/>
          <w:szCs w:val="28"/>
          <w:lang w:val="ru-RU"/>
        </w:rPr>
        <w:t>мулирована</w:t>
      </w:r>
      <w:r w:rsidRPr="00681312">
        <w:rPr>
          <w:iCs/>
          <w:color w:val="000000"/>
          <w:w w:val="0"/>
          <w:sz w:val="28"/>
          <w:szCs w:val="28"/>
          <w:lang w:val="ru-RU"/>
        </w:rPr>
        <w:t xml:space="preserve"> цель воспитания и задачи, которые школе предстоит решать для достижения цели. </w:t>
      </w:r>
    </w:p>
    <w:p w14:paraId="6715331B" w14:textId="6F10E714" w:rsidR="000D19C7" w:rsidRPr="00681312" w:rsidRDefault="000D19C7" w:rsidP="00681312">
      <w:pPr>
        <w:wordWrap/>
        <w:ind w:firstLine="709"/>
        <w:rPr>
          <w:color w:val="000000"/>
          <w:w w:val="0"/>
          <w:sz w:val="28"/>
          <w:szCs w:val="28"/>
          <w:lang w:val="ru-RU"/>
        </w:rPr>
      </w:pPr>
      <w:r w:rsidRPr="00681312">
        <w:rPr>
          <w:i/>
          <w:iCs/>
          <w:color w:val="000000"/>
          <w:w w:val="0"/>
          <w:sz w:val="28"/>
          <w:szCs w:val="28"/>
          <w:lang w:val="ru-RU"/>
        </w:rPr>
        <w:lastRenderedPageBreak/>
        <w:t>раздел</w:t>
      </w:r>
      <w:r w:rsidRPr="00681312">
        <w:rPr>
          <w:color w:val="000000"/>
          <w:w w:val="0"/>
          <w:sz w:val="28"/>
          <w:szCs w:val="28"/>
          <w:lang w:val="ru-RU"/>
        </w:rPr>
        <w:t xml:space="preserve"> </w:t>
      </w:r>
      <w:r w:rsidRPr="00681312">
        <w:rPr>
          <w:i/>
          <w:color w:val="000000"/>
          <w:w w:val="0"/>
          <w:sz w:val="28"/>
          <w:szCs w:val="28"/>
          <w:lang w:val="ru-RU"/>
        </w:rPr>
        <w:t>«Виды, формы и содержание деятельности»</w:t>
      </w:r>
      <w:r w:rsidRPr="00681312">
        <w:rPr>
          <w:iCs/>
          <w:color w:val="000000"/>
          <w:w w:val="0"/>
          <w:sz w:val="28"/>
          <w:szCs w:val="28"/>
          <w:lang w:val="ru-RU"/>
        </w:rPr>
        <w:t xml:space="preserve">, в котором </w:t>
      </w:r>
      <w:r w:rsidR="00175B18">
        <w:rPr>
          <w:color w:val="000000"/>
          <w:w w:val="0"/>
          <w:sz w:val="28"/>
          <w:szCs w:val="28"/>
          <w:lang w:val="ru-RU"/>
        </w:rPr>
        <w:t>показано</w:t>
      </w:r>
      <w:r w:rsidRPr="00681312">
        <w:rPr>
          <w:color w:val="000000"/>
          <w:w w:val="0"/>
          <w:sz w:val="28"/>
          <w:szCs w:val="28"/>
          <w:lang w:val="ru-RU"/>
        </w:rPr>
        <w:t xml:space="preserve">, каким образом будет осуществляться достижение поставленных цели и задач воспитания. </w:t>
      </w:r>
    </w:p>
    <w:p w14:paraId="481DBF40" w14:textId="3B455EBB" w:rsidR="000D19C7" w:rsidRPr="00681312" w:rsidRDefault="000D19C7" w:rsidP="00681312">
      <w:pPr>
        <w:tabs>
          <w:tab w:val="left" w:pos="851"/>
        </w:tabs>
        <w:wordWrap/>
        <w:ind w:firstLine="709"/>
        <w:rPr>
          <w:color w:val="000000"/>
          <w:w w:val="0"/>
          <w:sz w:val="28"/>
          <w:szCs w:val="28"/>
          <w:lang w:val="ru-RU"/>
        </w:rPr>
      </w:pPr>
      <w:r w:rsidRPr="00681312">
        <w:rPr>
          <w:i/>
          <w:iCs/>
          <w:color w:val="000000"/>
          <w:w w:val="0"/>
          <w:sz w:val="28"/>
          <w:szCs w:val="28"/>
          <w:lang w:val="ru-RU"/>
        </w:rPr>
        <w:t>Раздел «Основные направления самоанализа воспитательной работы»</w:t>
      </w:r>
      <w:r w:rsidRPr="00681312">
        <w:rPr>
          <w:color w:val="000000"/>
          <w:w w:val="0"/>
          <w:sz w:val="28"/>
          <w:szCs w:val="28"/>
          <w:lang w:val="ru-RU"/>
        </w:rPr>
        <w:t xml:space="preserve">, </w:t>
      </w:r>
      <w:r w:rsidRPr="00681312">
        <w:rPr>
          <w:color w:val="000000"/>
          <w:w w:val="0"/>
          <w:sz w:val="28"/>
          <w:szCs w:val="28"/>
          <w:lang w:val="ru-RU"/>
        </w:rPr>
        <w:br/>
        <w:t xml:space="preserve">в котором </w:t>
      </w:r>
      <w:r w:rsidR="001C7CB5">
        <w:rPr>
          <w:iCs/>
          <w:color w:val="000000"/>
          <w:w w:val="0"/>
          <w:sz w:val="28"/>
          <w:szCs w:val="28"/>
          <w:lang w:val="ru-RU"/>
        </w:rPr>
        <w:t>показано</w:t>
      </w:r>
      <w:r w:rsidRPr="00681312">
        <w:rPr>
          <w:color w:val="000000"/>
          <w:w w:val="0"/>
          <w:sz w:val="28"/>
          <w:szCs w:val="28"/>
          <w:lang w:val="ru-RU"/>
        </w:rPr>
        <w:t>,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дополнен указанием на его критерии и способы его осуществления.</w:t>
      </w:r>
    </w:p>
    <w:p w14:paraId="5F804F53" w14:textId="01C319BB" w:rsidR="000D19C7" w:rsidRPr="00681312" w:rsidRDefault="000D19C7" w:rsidP="00681312">
      <w:pPr>
        <w:tabs>
          <w:tab w:val="left" w:pos="851"/>
        </w:tabs>
        <w:wordWrap/>
        <w:ind w:firstLine="709"/>
        <w:rPr>
          <w:sz w:val="28"/>
          <w:szCs w:val="28"/>
          <w:lang w:val="ru-RU"/>
        </w:rPr>
      </w:pPr>
      <w:r w:rsidRPr="00681312">
        <w:rPr>
          <w:sz w:val="28"/>
          <w:szCs w:val="28"/>
          <w:lang w:val="ru-RU"/>
        </w:rPr>
        <w:t xml:space="preserve">К </w:t>
      </w:r>
      <w:r w:rsidR="00383868">
        <w:rPr>
          <w:sz w:val="28"/>
          <w:szCs w:val="28"/>
          <w:lang w:val="ru-RU"/>
        </w:rPr>
        <w:t xml:space="preserve">рабочей </w:t>
      </w:r>
      <w:r w:rsidRPr="00681312">
        <w:rPr>
          <w:sz w:val="28"/>
          <w:szCs w:val="28"/>
          <w:lang w:val="ru-RU"/>
        </w:rPr>
        <w:t>программе воспитания</w:t>
      </w:r>
      <w:r w:rsidR="00E23956">
        <w:rPr>
          <w:sz w:val="28"/>
          <w:szCs w:val="28"/>
          <w:lang w:val="ru-RU"/>
        </w:rPr>
        <w:t xml:space="preserve"> НОО</w:t>
      </w:r>
      <w:r w:rsidRPr="00681312">
        <w:rPr>
          <w:sz w:val="28"/>
          <w:szCs w:val="28"/>
          <w:lang w:val="ru-RU"/>
        </w:rPr>
        <w:t xml:space="preserve"> </w:t>
      </w:r>
      <w:r w:rsidR="00383868">
        <w:rPr>
          <w:sz w:val="28"/>
          <w:szCs w:val="28"/>
          <w:lang w:val="ru-RU"/>
        </w:rPr>
        <w:t xml:space="preserve">МБОУ </w:t>
      </w:r>
      <w:proofErr w:type="spellStart"/>
      <w:r w:rsidR="00383868">
        <w:rPr>
          <w:sz w:val="28"/>
          <w:szCs w:val="28"/>
          <w:lang w:val="ru-RU"/>
        </w:rPr>
        <w:t>Макаровская</w:t>
      </w:r>
      <w:proofErr w:type="spellEnd"/>
      <w:r w:rsidR="00383868">
        <w:rPr>
          <w:sz w:val="28"/>
          <w:szCs w:val="28"/>
          <w:lang w:val="ru-RU"/>
        </w:rPr>
        <w:t xml:space="preserve"> СШ </w:t>
      </w:r>
      <w:r w:rsidRPr="00681312">
        <w:rPr>
          <w:sz w:val="28"/>
          <w:szCs w:val="28"/>
          <w:lang w:val="ru-RU"/>
        </w:rPr>
        <w:t>прилагается ежегодный календар</w:t>
      </w:r>
      <w:r w:rsidR="000B0D02">
        <w:rPr>
          <w:sz w:val="28"/>
          <w:szCs w:val="28"/>
          <w:lang w:val="ru-RU"/>
        </w:rPr>
        <w:t>ный план воспитательной работы (приложение 1).</w:t>
      </w:r>
    </w:p>
    <w:p w14:paraId="58700F0C" w14:textId="34BED0CF" w:rsidR="000D19C7" w:rsidRPr="00681312" w:rsidRDefault="00383868" w:rsidP="00681312">
      <w:pPr>
        <w:tabs>
          <w:tab w:val="left" w:pos="851"/>
        </w:tabs>
        <w:wordWrap/>
        <w:ind w:firstLine="709"/>
        <w:rPr>
          <w:color w:val="000000"/>
          <w:w w:val="0"/>
          <w:sz w:val="28"/>
          <w:szCs w:val="28"/>
          <w:lang w:val="ru-RU"/>
        </w:rPr>
      </w:pPr>
      <w:r>
        <w:rPr>
          <w:color w:val="000000"/>
          <w:w w:val="0"/>
          <w:sz w:val="28"/>
          <w:szCs w:val="28"/>
          <w:lang w:val="ru-RU"/>
        </w:rPr>
        <w:t xml:space="preserve">Важно понимать, что сама </w:t>
      </w:r>
      <w:r w:rsidR="000D19C7" w:rsidRPr="00681312">
        <w:rPr>
          <w:color w:val="000000"/>
          <w:w w:val="0"/>
          <w:sz w:val="28"/>
          <w:szCs w:val="28"/>
          <w:lang w:val="ru-RU"/>
        </w:rPr>
        <w:t xml:space="preserve">по себе программа не является инструментом воспитания: </w:t>
      </w:r>
      <w:r w:rsidR="003A32F3" w:rsidRPr="00681312">
        <w:rPr>
          <w:color w:val="000000"/>
          <w:w w:val="0"/>
          <w:sz w:val="28"/>
          <w:szCs w:val="28"/>
          <w:lang w:val="ru-RU"/>
        </w:rPr>
        <w:t>обучающегося</w:t>
      </w:r>
      <w:r w:rsidR="000D19C7" w:rsidRPr="00681312">
        <w:rPr>
          <w:color w:val="000000"/>
          <w:w w:val="0"/>
          <w:sz w:val="28"/>
          <w:szCs w:val="28"/>
          <w:lang w:val="ru-RU"/>
        </w:rPr>
        <w:t xml:space="preserve"> воспитывает не документ, а </w:t>
      </w:r>
      <w:r w:rsidR="00E81C16" w:rsidRPr="00681312">
        <w:rPr>
          <w:color w:val="000000"/>
          <w:w w:val="0"/>
          <w:sz w:val="28"/>
          <w:szCs w:val="28"/>
          <w:lang w:val="ru-RU"/>
        </w:rPr>
        <w:t xml:space="preserve">педагогический работник – </w:t>
      </w:r>
      <w:r w:rsidR="000D19C7" w:rsidRPr="00681312">
        <w:rPr>
          <w:color w:val="000000"/>
          <w:w w:val="0"/>
          <w:sz w:val="28"/>
          <w:szCs w:val="28"/>
          <w:lang w:val="ru-RU"/>
        </w:rPr>
        <w:t xml:space="preserve">своими действиями, словами, отношениями. Программа лишь позволяет </w:t>
      </w:r>
      <w:r w:rsidR="000472E0" w:rsidRPr="00681312">
        <w:rPr>
          <w:color w:val="000000"/>
          <w:w w:val="0"/>
          <w:sz w:val="28"/>
          <w:szCs w:val="28"/>
          <w:lang w:val="ru-RU"/>
        </w:rPr>
        <w:t xml:space="preserve">педагогическим работникам </w:t>
      </w:r>
      <w:r w:rsidR="000D19C7" w:rsidRPr="00681312">
        <w:rPr>
          <w:color w:val="000000"/>
          <w:w w:val="0"/>
          <w:sz w:val="28"/>
          <w:szCs w:val="28"/>
          <w:lang w:val="ru-RU"/>
        </w:rPr>
        <w:t>скоординировать свои усилия, направленные на воспитание обучающихся</w:t>
      </w:r>
      <w:r w:rsidR="00E23956">
        <w:rPr>
          <w:color w:val="000000"/>
          <w:w w:val="0"/>
          <w:sz w:val="28"/>
          <w:szCs w:val="28"/>
          <w:lang w:val="ru-RU"/>
        </w:rPr>
        <w:t xml:space="preserve"> начальных классов</w:t>
      </w:r>
      <w:r w:rsidR="000D19C7" w:rsidRPr="00681312">
        <w:rPr>
          <w:color w:val="000000"/>
          <w:w w:val="0"/>
          <w:sz w:val="28"/>
          <w:szCs w:val="28"/>
          <w:lang w:val="ru-RU"/>
        </w:rPr>
        <w:t xml:space="preserve">. </w:t>
      </w:r>
    </w:p>
    <w:p w14:paraId="5577ACDC" w14:textId="52479043" w:rsidR="0042604F" w:rsidRPr="00681312" w:rsidRDefault="0042604F" w:rsidP="00F25ABB">
      <w:pPr>
        <w:tabs>
          <w:tab w:val="left" w:pos="851"/>
        </w:tabs>
        <w:wordWrap/>
        <w:rPr>
          <w:color w:val="000000"/>
          <w:w w:val="0"/>
          <w:sz w:val="28"/>
          <w:szCs w:val="28"/>
          <w:lang w:val="ru-RU"/>
        </w:rPr>
      </w:pPr>
    </w:p>
    <w:p w14:paraId="7B5565F3" w14:textId="48EA7880" w:rsidR="000D19C7" w:rsidRPr="00681312" w:rsidRDefault="000D19C7" w:rsidP="00681312">
      <w:pPr>
        <w:wordWrap/>
        <w:jc w:val="center"/>
        <w:rPr>
          <w:b/>
          <w:color w:val="000000"/>
          <w:w w:val="0"/>
          <w:sz w:val="28"/>
          <w:szCs w:val="28"/>
          <w:shd w:val="clear" w:color="000000" w:fill="FFFFFF"/>
          <w:lang w:val="ru-RU"/>
        </w:rPr>
      </w:pPr>
      <w:r w:rsidRPr="00681312">
        <w:rPr>
          <w:b/>
          <w:color w:val="000000"/>
          <w:w w:val="0"/>
          <w:sz w:val="28"/>
          <w:szCs w:val="28"/>
          <w:shd w:val="clear" w:color="000000" w:fill="FFFFFF"/>
          <w:lang w:val="ru-RU"/>
        </w:rPr>
        <w:t>1. О</w:t>
      </w:r>
      <w:r w:rsidR="00E766F0">
        <w:rPr>
          <w:b/>
          <w:color w:val="000000"/>
          <w:w w:val="0"/>
          <w:sz w:val="28"/>
          <w:szCs w:val="28"/>
          <w:shd w:val="clear" w:color="000000" w:fill="FFFFFF"/>
          <w:lang w:val="ru-RU"/>
        </w:rPr>
        <w:t xml:space="preserve">СОБЕННОСТИ ОРГАНИЗУЕМОГО В МБОУ </w:t>
      </w:r>
      <w:proofErr w:type="spellStart"/>
      <w:r w:rsidR="00E766F0">
        <w:rPr>
          <w:b/>
          <w:color w:val="000000"/>
          <w:w w:val="0"/>
          <w:sz w:val="28"/>
          <w:szCs w:val="28"/>
          <w:shd w:val="clear" w:color="000000" w:fill="FFFFFF"/>
          <w:lang w:val="ru-RU"/>
        </w:rPr>
        <w:t>Макаровская</w:t>
      </w:r>
      <w:proofErr w:type="spellEnd"/>
      <w:r w:rsidR="00E766F0">
        <w:rPr>
          <w:b/>
          <w:color w:val="000000"/>
          <w:w w:val="0"/>
          <w:sz w:val="28"/>
          <w:szCs w:val="28"/>
          <w:shd w:val="clear" w:color="000000" w:fill="FFFFFF"/>
          <w:lang w:val="ru-RU"/>
        </w:rPr>
        <w:t xml:space="preserve"> СШ</w:t>
      </w:r>
      <w:r w:rsidRPr="00681312">
        <w:rPr>
          <w:b/>
          <w:color w:val="000000"/>
          <w:w w:val="0"/>
          <w:sz w:val="28"/>
          <w:szCs w:val="28"/>
          <w:shd w:val="clear" w:color="000000" w:fill="FFFFFF"/>
          <w:lang w:val="ru-RU"/>
        </w:rPr>
        <w:t xml:space="preserve"> </w:t>
      </w:r>
      <w:r w:rsidR="00382D56" w:rsidRPr="00681312">
        <w:rPr>
          <w:b/>
          <w:color w:val="000000"/>
          <w:w w:val="0"/>
          <w:sz w:val="28"/>
          <w:szCs w:val="28"/>
          <w:shd w:val="clear" w:color="000000" w:fill="FFFFFF"/>
          <w:lang w:val="ru-RU"/>
        </w:rPr>
        <w:t>В</w:t>
      </w:r>
      <w:r w:rsidRPr="00681312">
        <w:rPr>
          <w:b/>
          <w:color w:val="000000"/>
          <w:w w:val="0"/>
          <w:sz w:val="28"/>
          <w:szCs w:val="28"/>
          <w:shd w:val="clear" w:color="000000" w:fill="FFFFFF"/>
          <w:lang w:val="ru-RU"/>
        </w:rPr>
        <w:t>ОСПИТАТЕЛЬНОГО ПРОЦЕССА</w:t>
      </w:r>
    </w:p>
    <w:p w14:paraId="38E1BE9D" w14:textId="66C04270" w:rsidR="00DD0F0E" w:rsidRPr="00DD0F0E" w:rsidRDefault="00DD0F0E" w:rsidP="00DD0F0E">
      <w:pPr>
        <w:wordWrap/>
        <w:ind w:firstLine="709"/>
        <w:rPr>
          <w:sz w:val="28"/>
          <w:szCs w:val="28"/>
          <w:lang w:val="ru-RU"/>
        </w:rPr>
      </w:pPr>
      <w:r w:rsidRPr="00DD0F0E">
        <w:rPr>
          <w:sz w:val="28"/>
          <w:szCs w:val="28"/>
          <w:lang w:val="ru-RU"/>
        </w:rPr>
        <w:t>М</w:t>
      </w:r>
      <w:r>
        <w:rPr>
          <w:sz w:val="28"/>
          <w:szCs w:val="28"/>
          <w:lang w:val="ru-RU"/>
        </w:rPr>
        <w:t xml:space="preserve">БОУ </w:t>
      </w:r>
      <w:proofErr w:type="spellStart"/>
      <w:r>
        <w:rPr>
          <w:sz w:val="28"/>
          <w:szCs w:val="28"/>
          <w:lang w:val="ru-RU"/>
        </w:rPr>
        <w:t>Макаровская</w:t>
      </w:r>
      <w:proofErr w:type="spellEnd"/>
      <w:r>
        <w:rPr>
          <w:sz w:val="28"/>
          <w:szCs w:val="28"/>
          <w:lang w:val="ru-RU"/>
        </w:rPr>
        <w:t xml:space="preserve">  СШ</w:t>
      </w:r>
      <w:r w:rsidRPr="00DD0F0E">
        <w:rPr>
          <w:sz w:val="28"/>
          <w:szCs w:val="28"/>
          <w:lang w:val="ru-RU"/>
        </w:rPr>
        <w:t xml:space="preserve"> является средней общеобразовательной школой, численность обучающихся на 1 </w:t>
      </w:r>
      <w:r w:rsidR="00E23956">
        <w:rPr>
          <w:sz w:val="28"/>
          <w:szCs w:val="28"/>
          <w:lang w:val="ru-RU"/>
        </w:rPr>
        <w:t>сентября 2021 года составляет 69</w:t>
      </w:r>
      <w:r w:rsidRPr="00DD0F0E">
        <w:rPr>
          <w:sz w:val="28"/>
          <w:szCs w:val="28"/>
          <w:lang w:val="ru-RU"/>
        </w:rPr>
        <w:t xml:space="preserve"> человек, численность</w:t>
      </w:r>
      <w:r w:rsidR="00E23956">
        <w:rPr>
          <w:sz w:val="28"/>
          <w:szCs w:val="28"/>
          <w:lang w:val="ru-RU"/>
        </w:rPr>
        <w:t xml:space="preserve"> педагогического коллектива – 13</w:t>
      </w:r>
      <w:r w:rsidRPr="00DD0F0E">
        <w:rPr>
          <w:sz w:val="28"/>
          <w:szCs w:val="28"/>
          <w:lang w:val="ru-RU"/>
        </w:rPr>
        <w:t xml:space="preserve"> человек. Обучение ведётся с 1 по</w:t>
      </w:r>
      <w:r>
        <w:rPr>
          <w:sz w:val="28"/>
          <w:szCs w:val="28"/>
          <w:lang w:val="ru-RU"/>
        </w:rPr>
        <w:t xml:space="preserve"> 9</w:t>
      </w:r>
      <w:r w:rsidRPr="00DD0F0E">
        <w:rPr>
          <w:sz w:val="28"/>
          <w:szCs w:val="28"/>
          <w:lang w:val="ru-RU"/>
        </w:rPr>
        <w:t xml:space="preserve"> класс</w:t>
      </w:r>
      <w:r>
        <w:rPr>
          <w:sz w:val="28"/>
          <w:szCs w:val="28"/>
          <w:lang w:val="ru-RU"/>
        </w:rPr>
        <w:t xml:space="preserve">. МБОУ </w:t>
      </w:r>
      <w:proofErr w:type="spellStart"/>
      <w:r>
        <w:rPr>
          <w:sz w:val="28"/>
          <w:szCs w:val="28"/>
          <w:lang w:val="ru-RU"/>
        </w:rPr>
        <w:t>Макаровская</w:t>
      </w:r>
      <w:proofErr w:type="spellEnd"/>
      <w:r>
        <w:rPr>
          <w:sz w:val="28"/>
          <w:szCs w:val="28"/>
          <w:lang w:val="ru-RU"/>
        </w:rPr>
        <w:t xml:space="preserve"> СШ </w:t>
      </w:r>
      <w:r w:rsidRPr="00DD0F0E">
        <w:rPr>
          <w:sz w:val="28"/>
          <w:szCs w:val="28"/>
          <w:lang w:val="ru-RU"/>
        </w:rPr>
        <w:t xml:space="preserve"> (далее – школа) - это  сельская школа, удаленная от культурных и научных центров, спортивных школ и школ искусств. В ней обучаются менее ста учащихся.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w:t>
      </w:r>
    </w:p>
    <w:p w14:paraId="6FDC2B8E" w14:textId="497E6752" w:rsidR="00DD0F0E" w:rsidRPr="00DD0F0E" w:rsidRDefault="00DD0F0E" w:rsidP="00DD0F0E">
      <w:pPr>
        <w:wordWrap/>
        <w:rPr>
          <w:sz w:val="28"/>
          <w:szCs w:val="28"/>
          <w:lang w:val="ru-RU"/>
        </w:rPr>
      </w:pPr>
      <w:r>
        <w:rPr>
          <w:sz w:val="28"/>
          <w:szCs w:val="28"/>
          <w:lang w:val="ru-RU"/>
        </w:rPr>
        <w:t xml:space="preserve">   Социокультурная среда деревни</w:t>
      </w:r>
      <w:r w:rsidRPr="00DD0F0E">
        <w:rPr>
          <w:sz w:val="28"/>
          <w:szCs w:val="28"/>
          <w:lang w:val="ru-RU"/>
        </w:rPr>
        <w:t xml:space="preserve">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14:paraId="01D4046A" w14:textId="5E8AAA5F"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Сельская школа, объединяя интеллигенцию, является не только образовательн</w:t>
      </w:r>
      <w:r>
        <w:rPr>
          <w:sz w:val="28"/>
          <w:szCs w:val="28"/>
          <w:lang w:val="ru-RU"/>
        </w:rPr>
        <w:t>ым, но и культурным центром</w:t>
      </w:r>
      <w:r w:rsidR="00DD0F0E" w:rsidRPr="00DD0F0E">
        <w:rPr>
          <w:sz w:val="28"/>
          <w:szCs w:val="28"/>
          <w:lang w:val="ru-RU"/>
        </w:rPr>
        <w:t>.</w:t>
      </w:r>
    </w:p>
    <w:p w14:paraId="21F8FE6F" w14:textId="0E9FBDC0"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 xml:space="preserve">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w:t>
      </w:r>
      <w:r>
        <w:rPr>
          <w:sz w:val="28"/>
          <w:szCs w:val="28"/>
          <w:lang w:val="ru-RU"/>
        </w:rPr>
        <w:t xml:space="preserve">Многие </w:t>
      </w:r>
      <w:r w:rsidR="00DD0F0E" w:rsidRPr="00DD0F0E">
        <w:rPr>
          <w:sz w:val="28"/>
          <w:szCs w:val="28"/>
          <w:lang w:val="ru-RU"/>
        </w:rPr>
        <w:t>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14:paraId="554B0D0B" w14:textId="213F3602"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14:paraId="2BDF43C0" w14:textId="2454A8B0" w:rsidR="00DD0F0E" w:rsidRPr="00DD0F0E" w:rsidRDefault="00971C6D" w:rsidP="00971C6D">
      <w:pPr>
        <w:wordWrap/>
        <w:rPr>
          <w:sz w:val="28"/>
          <w:szCs w:val="28"/>
          <w:lang w:val="ru-RU"/>
        </w:rPr>
      </w:pPr>
      <w:r>
        <w:rPr>
          <w:sz w:val="28"/>
          <w:szCs w:val="28"/>
          <w:lang w:val="ru-RU"/>
        </w:rPr>
        <w:lastRenderedPageBreak/>
        <w:t xml:space="preserve">   </w:t>
      </w:r>
      <w:r w:rsidR="00DD0F0E" w:rsidRPr="00DD0F0E">
        <w:rPr>
          <w:sz w:val="28"/>
          <w:szCs w:val="28"/>
          <w:lang w:val="ru-RU"/>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p>
    <w:p w14:paraId="66C4DCE2" w14:textId="5F0410CE" w:rsidR="00DD0F0E" w:rsidRPr="00DD0F0E" w:rsidRDefault="00971C6D" w:rsidP="00971C6D">
      <w:pPr>
        <w:wordWrap/>
        <w:rPr>
          <w:sz w:val="28"/>
          <w:szCs w:val="28"/>
          <w:lang w:val="ru-RU"/>
        </w:rPr>
      </w:pPr>
      <w:r>
        <w:rPr>
          <w:sz w:val="28"/>
          <w:szCs w:val="28"/>
          <w:lang w:val="ru-RU"/>
        </w:rPr>
        <w:t xml:space="preserve">   </w:t>
      </w:r>
      <w:r w:rsidR="00DD0F0E" w:rsidRPr="00DD0F0E">
        <w:rPr>
          <w:sz w:val="28"/>
          <w:szCs w:val="28"/>
          <w:lang w:val="ru-RU"/>
        </w:rPr>
        <w:t>В процессе воспитания сотрудничаем с Домом культуры</w:t>
      </w:r>
      <w:r>
        <w:rPr>
          <w:sz w:val="28"/>
          <w:szCs w:val="28"/>
          <w:lang w:val="ru-RU"/>
        </w:rPr>
        <w:t xml:space="preserve"> </w:t>
      </w:r>
      <w:proofErr w:type="spellStart"/>
      <w:r>
        <w:rPr>
          <w:sz w:val="28"/>
          <w:szCs w:val="28"/>
          <w:lang w:val="ru-RU"/>
        </w:rPr>
        <w:t>д</w:t>
      </w:r>
      <w:proofErr w:type="gramStart"/>
      <w:r>
        <w:rPr>
          <w:sz w:val="28"/>
          <w:szCs w:val="28"/>
          <w:lang w:val="ru-RU"/>
        </w:rPr>
        <w:t>.М</w:t>
      </w:r>
      <w:proofErr w:type="gramEnd"/>
      <w:r>
        <w:rPr>
          <w:sz w:val="28"/>
          <w:szCs w:val="28"/>
          <w:lang w:val="ru-RU"/>
        </w:rPr>
        <w:t>акарово</w:t>
      </w:r>
      <w:proofErr w:type="spellEnd"/>
      <w:r>
        <w:rPr>
          <w:sz w:val="28"/>
          <w:szCs w:val="28"/>
          <w:lang w:val="ru-RU"/>
        </w:rPr>
        <w:t xml:space="preserve"> и </w:t>
      </w:r>
      <w:proofErr w:type="spellStart"/>
      <w:r>
        <w:rPr>
          <w:sz w:val="28"/>
          <w:szCs w:val="28"/>
          <w:lang w:val="ru-RU"/>
        </w:rPr>
        <w:t>п.Рощино</w:t>
      </w:r>
      <w:proofErr w:type="spellEnd"/>
      <w:r w:rsidR="00DD0F0E" w:rsidRPr="00DD0F0E">
        <w:rPr>
          <w:sz w:val="28"/>
          <w:szCs w:val="28"/>
          <w:lang w:val="ru-RU"/>
        </w:rPr>
        <w:t>, администрацией</w:t>
      </w:r>
      <w:r>
        <w:rPr>
          <w:sz w:val="28"/>
          <w:szCs w:val="28"/>
          <w:lang w:val="ru-RU"/>
        </w:rPr>
        <w:t xml:space="preserve"> сельского поселения</w:t>
      </w:r>
      <w:r w:rsidR="00DD0F0E" w:rsidRPr="00DD0F0E">
        <w:rPr>
          <w:sz w:val="28"/>
          <w:szCs w:val="28"/>
          <w:lang w:val="ru-RU"/>
        </w:rPr>
        <w:t>, КДН и ЗП, ПДН О</w:t>
      </w:r>
      <w:r>
        <w:rPr>
          <w:sz w:val="28"/>
          <w:szCs w:val="28"/>
          <w:lang w:val="ru-RU"/>
        </w:rPr>
        <w:t>МВД Даниловского</w:t>
      </w:r>
      <w:r w:rsidR="00DD0F0E" w:rsidRPr="00DD0F0E">
        <w:rPr>
          <w:sz w:val="28"/>
          <w:szCs w:val="28"/>
          <w:lang w:val="ru-RU"/>
        </w:rPr>
        <w:t xml:space="preserve"> района. </w:t>
      </w:r>
    </w:p>
    <w:p w14:paraId="0EB6CC12" w14:textId="02B666D9" w:rsidR="000D19C7" w:rsidRPr="00681312" w:rsidRDefault="00971C6D" w:rsidP="00971C6D">
      <w:pPr>
        <w:wordWrap/>
        <w:rPr>
          <w:iCs/>
          <w:color w:val="000000"/>
          <w:w w:val="0"/>
          <w:sz w:val="28"/>
          <w:szCs w:val="28"/>
          <w:lang w:val="ru-RU"/>
        </w:rPr>
      </w:pPr>
      <w:r>
        <w:rPr>
          <w:sz w:val="28"/>
          <w:szCs w:val="28"/>
          <w:lang w:val="ru-RU"/>
        </w:rPr>
        <w:t xml:space="preserve">   </w:t>
      </w:r>
      <w:r w:rsidR="000D19C7" w:rsidRPr="00681312">
        <w:rPr>
          <w:iCs/>
          <w:color w:val="000000"/>
          <w:w w:val="0"/>
          <w:sz w:val="28"/>
          <w:szCs w:val="28"/>
          <w:lang w:val="ru-RU"/>
        </w:rPr>
        <w:t xml:space="preserve">Процесс воспитания в </w:t>
      </w:r>
      <w:r w:rsidR="00E766F0">
        <w:rPr>
          <w:iCs/>
          <w:color w:val="000000"/>
          <w:w w:val="0"/>
          <w:sz w:val="28"/>
          <w:szCs w:val="28"/>
          <w:lang w:val="ru-RU"/>
        </w:rPr>
        <w:t xml:space="preserve">МБОУ </w:t>
      </w:r>
      <w:proofErr w:type="spellStart"/>
      <w:r w:rsidR="00E766F0">
        <w:rPr>
          <w:iCs/>
          <w:color w:val="000000"/>
          <w:w w:val="0"/>
          <w:sz w:val="28"/>
          <w:szCs w:val="28"/>
          <w:lang w:val="ru-RU"/>
        </w:rPr>
        <w:t>Макаровская</w:t>
      </w:r>
      <w:proofErr w:type="spellEnd"/>
      <w:r w:rsidR="00E766F0">
        <w:rPr>
          <w:iCs/>
          <w:color w:val="000000"/>
          <w:w w:val="0"/>
          <w:sz w:val="28"/>
          <w:szCs w:val="28"/>
          <w:lang w:val="ru-RU"/>
        </w:rPr>
        <w:t xml:space="preserve"> СШ </w:t>
      </w:r>
      <w:r w:rsidR="000D19C7" w:rsidRPr="00681312">
        <w:rPr>
          <w:iCs/>
          <w:color w:val="000000"/>
          <w:w w:val="0"/>
          <w:sz w:val="28"/>
          <w:szCs w:val="28"/>
          <w:lang w:val="ru-RU"/>
        </w:rPr>
        <w:t xml:space="preserve">основывается </w:t>
      </w:r>
      <w:r w:rsidR="000D19C7" w:rsidRPr="00681312">
        <w:rPr>
          <w:iCs/>
          <w:color w:val="000000"/>
          <w:w w:val="0"/>
          <w:sz w:val="28"/>
          <w:szCs w:val="28"/>
          <w:lang w:val="ru-RU"/>
        </w:rPr>
        <w:br/>
        <w:t xml:space="preserve">на следующих принципах взаимодействия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w:t>
      </w:r>
      <w:r w:rsidR="006E1C1A" w:rsidRPr="00681312">
        <w:rPr>
          <w:iCs/>
          <w:color w:val="000000"/>
          <w:w w:val="0"/>
          <w:sz w:val="28"/>
          <w:szCs w:val="28"/>
          <w:lang w:val="ru-RU"/>
        </w:rPr>
        <w:br/>
      </w:r>
      <w:r w:rsidR="000D19C7" w:rsidRPr="00681312">
        <w:rPr>
          <w:iCs/>
          <w:color w:val="000000"/>
          <w:w w:val="0"/>
          <w:sz w:val="28"/>
          <w:szCs w:val="28"/>
          <w:lang w:val="ru-RU"/>
        </w:rPr>
        <w:t>и обучающихся:</w:t>
      </w:r>
    </w:p>
    <w:p w14:paraId="15BF907B" w14:textId="78B3F7C4" w:rsidR="000D19C7" w:rsidRPr="00681312" w:rsidRDefault="00E766F0" w:rsidP="00681312">
      <w:pPr>
        <w:wordWrap/>
        <w:ind w:firstLine="709"/>
        <w:rPr>
          <w:iCs/>
          <w:color w:val="000000"/>
          <w:w w:val="0"/>
          <w:sz w:val="28"/>
          <w:szCs w:val="28"/>
          <w:lang w:val="ru-RU"/>
        </w:rPr>
      </w:pPr>
      <w:proofErr w:type="gramStart"/>
      <w:r>
        <w:rPr>
          <w:iCs/>
          <w:color w:val="000000"/>
          <w:w w:val="0"/>
          <w:sz w:val="28"/>
          <w:szCs w:val="28"/>
          <w:lang w:val="ru-RU"/>
        </w:rPr>
        <w:t>-</w:t>
      </w:r>
      <w:r w:rsidR="000D19C7" w:rsidRPr="00681312">
        <w:rPr>
          <w:iCs/>
          <w:color w:val="000000"/>
          <w:w w:val="0"/>
          <w:sz w:val="28"/>
          <w:szCs w:val="28"/>
          <w:lang w:val="ru-RU"/>
        </w:rPr>
        <w:t xml:space="preserve">неукоснительное соблюдение законности и прав семьи и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соблюдения </w:t>
      </w:r>
      <w:r w:rsidR="003B002C" w:rsidRPr="00681312">
        <w:rPr>
          <w:iCs/>
          <w:color w:val="000000"/>
          <w:w w:val="0"/>
          <w:sz w:val="28"/>
          <w:szCs w:val="28"/>
          <w:lang w:val="ru-RU"/>
        </w:rPr>
        <w:t xml:space="preserve">конфиденциальности информации об обучающемся </w:t>
      </w:r>
      <w:r w:rsidR="000D19C7" w:rsidRPr="00681312">
        <w:rPr>
          <w:iCs/>
          <w:color w:val="000000"/>
          <w:w w:val="0"/>
          <w:sz w:val="28"/>
          <w:szCs w:val="28"/>
          <w:lang w:val="ru-RU"/>
        </w:rPr>
        <w:t xml:space="preserve">и семье, приоритета безопасности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при нахождении в образовательной организации;</w:t>
      </w:r>
      <w:proofErr w:type="gramEnd"/>
    </w:p>
    <w:p w14:paraId="71166C2A" w14:textId="0E209367" w:rsidR="000D19C7" w:rsidRPr="00681312" w:rsidRDefault="00E766F0"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ориентир на создание в </w:t>
      </w:r>
      <w:r w:rsidR="00F827D3">
        <w:rPr>
          <w:iCs/>
          <w:color w:val="000000"/>
          <w:w w:val="0"/>
          <w:sz w:val="28"/>
          <w:szCs w:val="28"/>
          <w:lang w:val="ru-RU"/>
        </w:rPr>
        <w:t xml:space="preserve">школе </w:t>
      </w:r>
      <w:r w:rsidR="000D19C7" w:rsidRPr="00681312">
        <w:rPr>
          <w:iCs/>
          <w:color w:val="000000"/>
          <w:w w:val="0"/>
          <w:sz w:val="28"/>
          <w:szCs w:val="28"/>
          <w:lang w:val="ru-RU"/>
        </w:rPr>
        <w:t xml:space="preserve">психологически комфортной среды для каждого </w:t>
      </w:r>
      <w:r w:rsidR="003A32F3" w:rsidRPr="00681312">
        <w:rPr>
          <w:iCs/>
          <w:color w:val="000000"/>
          <w:w w:val="0"/>
          <w:sz w:val="28"/>
          <w:szCs w:val="28"/>
          <w:lang w:val="ru-RU"/>
        </w:rPr>
        <w:t>обучающегося</w:t>
      </w:r>
      <w:r w:rsidR="000D19C7" w:rsidRPr="00681312">
        <w:rPr>
          <w:iCs/>
          <w:color w:val="000000"/>
          <w:w w:val="0"/>
          <w:sz w:val="28"/>
          <w:szCs w:val="28"/>
          <w:lang w:val="ru-RU"/>
        </w:rPr>
        <w:t xml:space="preserve"> и взрослого, без которой невозможно конструктивное взаимодействие обучающихся 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w:t>
      </w:r>
    </w:p>
    <w:p w14:paraId="04406AEB" w14:textId="51C70D05"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реализация процесса воспитания главным образом через создание в школе детск</w:t>
      </w:r>
      <w:r>
        <w:rPr>
          <w:iCs/>
          <w:color w:val="000000"/>
          <w:w w:val="0"/>
          <w:sz w:val="28"/>
          <w:szCs w:val="28"/>
          <w:lang w:val="ru-RU"/>
        </w:rPr>
        <w:t>о-взрослых общностей, которые объедини</w:t>
      </w:r>
      <w:r w:rsidR="000D19C7" w:rsidRPr="00681312">
        <w:rPr>
          <w:iCs/>
          <w:color w:val="000000"/>
          <w:w w:val="0"/>
          <w:sz w:val="28"/>
          <w:szCs w:val="28"/>
          <w:lang w:val="ru-RU"/>
        </w:rPr>
        <w:t xml:space="preserve">ли обучающихся </w:t>
      </w:r>
      <w:r w:rsidR="006E1C1A" w:rsidRPr="00681312">
        <w:rPr>
          <w:iCs/>
          <w:color w:val="000000"/>
          <w:w w:val="0"/>
          <w:sz w:val="28"/>
          <w:szCs w:val="28"/>
          <w:lang w:val="ru-RU"/>
        </w:rPr>
        <w:br/>
      </w:r>
      <w:r w:rsidR="000D19C7" w:rsidRPr="00681312">
        <w:rPr>
          <w:iCs/>
          <w:color w:val="000000"/>
          <w:w w:val="0"/>
          <w:sz w:val="28"/>
          <w:szCs w:val="28"/>
          <w:lang w:val="ru-RU"/>
        </w:rPr>
        <w:t xml:space="preserve">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яркими и содержательными событиями, общими позитивными эмоциями и доверительными отношениями друг к другу;</w:t>
      </w:r>
    </w:p>
    <w:p w14:paraId="36525CF7" w14:textId="5C4B52A7"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организация основных совместных дел обучающихся и </w:t>
      </w:r>
      <w:r w:rsidR="000472E0" w:rsidRPr="00681312">
        <w:rPr>
          <w:iCs/>
          <w:color w:val="000000"/>
          <w:w w:val="0"/>
          <w:sz w:val="28"/>
          <w:szCs w:val="28"/>
          <w:lang w:val="ru-RU"/>
        </w:rPr>
        <w:t>педагогических работников</w:t>
      </w:r>
      <w:r w:rsidR="000D19C7" w:rsidRPr="00681312">
        <w:rPr>
          <w:iCs/>
          <w:color w:val="000000"/>
          <w:w w:val="0"/>
          <w:sz w:val="28"/>
          <w:szCs w:val="28"/>
          <w:lang w:val="ru-RU"/>
        </w:rPr>
        <w:t xml:space="preserve"> как предмета совместной заботы и взрослых, и обучающихся;</w:t>
      </w:r>
    </w:p>
    <w:p w14:paraId="10C52DED" w14:textId="50AEC8B4" w:rsidR="000D19C7" w:rsidRPr="00681312" w:rsidRDefault="0022080E" w:rsidP="00681312">
      <w:pPr>
        <w:wordWrap/>
        <w:ind w:firstLine="709"/>
        <w:rPr>
          <w:iCs/>
          <w:color w:val="000000"/>
          <w:w w:val="0"/>
          <w:sz w:val="28"/>
          <w:szCs w:val="28"/>
          <w:lang w:val="ru-RU"/>
        </w:rPr>
      </w:pPr>
      <w:r>
        <w:rPr>
          <w:iCs/>
          <w:color w:val="000000"/>
          <w:w w:val="0"/>
          <w:sz w:val="28"/>
          <w:szCs w:val="28"/>
          <w:lang w:val="ru-RU"/>
        </w:rPr>
        <w:t>-</w:t>
      </w:r>
      <w:r w:rsidR="000D19C7" w:rsidRPr="00681312">
        <w:rPr>
          <w:iCs/>
          <w:color w:val="000000"/>
          <w:w w:val="0"/>
          <w:sz w:val="28"/>
          <w:szCs w:val="28"/>
          <w:lang w:val="ru-RU"/>
        </w:rPr>
        <w:t xml:space="preserve">системность, целесообразность и </w:t>
      </w:r>
      <w:proofErr w:type="spellStart"/>
      <w:r w:rsidR="000D19C7" w:rsidRPr="00681312">
        <w:rPr>
          <w:iCs/>
          <w:color w:val="000000"/>
          <w:w w:val="0"/>
          <w:sz w:val="28"/>
          <w:szCs w:val="28"/>
          <w:lang w:val="ru-RU"/>
        </w:rPr>
        <w:t>нешаблонность</w:t>
      </w:r>
      <w:proofErr w:type="spellEnd"/>
      <w:r w:rsidR="000D19C7" w:rsidRPr="00681312">
        <w:rPr>
          <w:iCs/>
          <w:color w:val="000000"/>
          <w:w w:val="0"/>
          <w:sz w:val="28"/>
          <w:szCs w:val="28"/>
          <w:lang w:val="ru-RU"/>
        </w:rPr>
        <w:t xml:space="preserve"> воспитания как условия его эффективности.</w:t>
      </w:r>
    </w:p>
    <w:p w14:paraId="777F876E" w14:textId="37C7B13A" w:rsidR="000D19C7" w:rsidRPr="00681312" w:rsidRDefault="000D19C7" w:rsidP="00681312">
      <w:pPr>
        <w:wordWrap/>
        <w:ind w:firstLine="709"/>
        <w:rPr>
          <w:iCs/>
          <w:color w:val="000000"/>
          <w:w w:val="0"/>
          <w:sz w:val="28"/>
          <w:szCs w:val="28"/>
          <w:lang w:val="ru-RU"/>
        </w:rPr>
      </w:pPr>
      <w:r w:rsidRPr="00681312">
        <w:rPr>
          <w:color w:val="00000A"/>
          <w:sz w:val="28"/>
          <w:szCs w:val="28"/>
          <w:lang w:val="ru-RU"/>
        </w:rPr>
        <w:t>Основными традициями воспитан</w:t>
      </w:r>
      <w:r w:rsidR="001375F9">
        <w:rPr>
          <w:color w:val="00000A"/>
          <w:sz w:val="28"/>
          <w:szCs w:val="28"/>
          <w:lang w:val="ru-RU"/>
        </w:rPr>
        <w:t xml:space="preserve">ия в МБОУ </w:t>
      </w:r>
      <w:proofErr w:type="spellStart"/>
      <w:r w:rsidR="001375F9">
        <w:rPr>
          <w:color w:val="00000A"/>
          <w:sz w:val="28"/>
          <w:szCs w:val="28"/>
          <w:lang w:val="ru-RU"/>
        </w:rPr>
        <w:t>Макаровская</w:t>
      </w:r>
      <w:proofErr w:type="spellEnd"/>
      <w:r w:rsidR="001375F9">
        <w:rPr>
          <w:color w:val="00000A"/>
          <w:sz w:val="28"/>
          <w:szCs w:val="28"/>
          <w:lang w:val="ru-RU"/>
        </w:rPr>
        <w:t xml:space="preserve"> СШ</w:t>
      </w:r>
      <w:r w:rsidRPr="00681312">
        <w:rPr>
          <w:color w:val="00000A"/>
          <w:sz w:val="28"/>
          <w:szCs w:val="28"/>
          <w:lang w:val="ru-RU"/>
        </w:rPr>
        <w:t xml:space="preserve"> являются следующие</w:t>
      </w:r>
      <w:r w:rsidRPr="00681312">
        <w:rPr>
          <w:iCs/>
          <w:color w:val="000000"/>
          <w:w w:val="0"/>
          <w:sz w:val="28"/>
          <w:szCs w:val="28"/>
          <w:lang w:val="ru-RU"/>
        </w:rPr>
        <w:t xml:space="preserve">: </w:t>
      </w:r>
    </w:p>
    <w:p w14:paraId="727B78D9" w14:textId="02E6D178" w:rsidR="000D19C7" w:rsidRPr="00681312" w:rsidRDefault="001375F9" w:rsidP="00681312">
      <w:pPr>
        <w:wordWrap/>
        <w:ind w:firstLine="709"/>
        <w:rPr>
          <w:sz w:val="28"/>
          <w:szCs w:val="28"/>
          <w:lang w:val="ru-RU" w:eastAsia="ru-RU"/>
        </w:rPr>
      </w:pPr>
      <w:r>
        <w:rPr>
          <w:color w:val="00000A"/>
          <w:sz w:val="28"/>
          <w:szCs w:val="28"/>
          <w:lang w:val="ru-RU"/>
        </w:rPr>
        <w:t>-</w:t>
      </w:r>
      <w:r w:rsidR="000D19C7" w:rsidRPr="00681312">
        <w:rPr>
          <w:color w:val="00000A"/>
          <w:sz w:val="28"/>
          <w:szCs w:val="28"/>
          <w:lang w:val="ru-RU"/>
        </w:rPr>
        <w:t xml:space="preserve">стержнем годового цикла воспитательной работы школы являются ключевые общешкольные дела, </w:t>
      </w:r>
      <w:r w:rsidR="000D19C7" w:rsidRPr="00681312">
        <w:rPr>
          <w:sz w:val="28"/>
          <w:szCs w:val="28"/>
          <w:lang w:val="ru-RU" w:eastAsia="ru-RU"/>
        </w:rPr>
        <w:t xml:space="preserve">через которые осуществляется интеграция воспитательных усилий </w:t>
      </w:r>
      <w:r w:rsidR="000472E0" w:rsidRPr="00681312">
        <w:rPr>
          <w:sz w:val="28"/>
          <w:szCs w:val="28"/>
          <w:lang w:val="ru-RU" w:eastAsia="ru-RU"/>
        </w:rPr>
        <w:t>педагогических работников</w:t>
      </w:r>
      <w:r w:rsidR="000D19C7" w:rsidRPr="00681312">
        <w:rPr>
          <w:sz w:val="28"/>
          <w:szCs w:val="28"/>
          <w:lang w:val="ru-RU" w:eastAsia="ru-RU"/>
        </w:rPr>
        <w:t>;</w:t>
      </w:r>
    </w:p>
    <w:p w14:paraId="05D820A3" w14:textId="69157631"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важной чертой каждого ключевого дела и </w:t>
      </w:r>
      <w:proofErr w:type="gramStart"/>
      <w:r w:rsidR="000D19C7" w:rsidRPr="00681312">
        <w:rPr>
          <w:sz w:val="28"/>
          <w:szCs w:val="28"/>
          <w:lang w:val="ru-RU" w:eastAsia="ru-RU"/>
        </w:rPr>
        <w:t>большинства</w:t>
      </w:r>
      <w:proofErr w:type="gramEnd"/>
      <w:r w:rsidR="000D19C7" w:rsidRPr="00681312">
        <w:rPr>
          <w:sz w:val="28"/>
          <w:szCs w:val="28"/>
          <w:lang w:val="ru-RU" w:eastAsia="ru-RU"/>
        </w:rPr>
        <w:t xml:space="preserve"> используемых для воспитания других совместных дел </w:t>
      </w:r>
      <w:r w:rsidR="000472E0" w:rsidRPr="00681312">
        <w:rPr>
          <w:sz w:val="28"/>
          <w:szCs w:val="28"/>
          <w:lang w:val="ru-RU" w:eastAsia="ru-RU"/>
        </w:rPr>
        <w:t>педагогических работников</w:t>
      </w:r>
      <w:r w:rsidR="000D19C7" w:rsidRPr="00681312">
        <w:rPr>
          <w:sz w:val="28"/>
          <w:szCs w:val="28"/>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14:paraId="4F68ADCF" w14:textId="776425F7"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 школе создаются такие условия, при которых по мере взросления </w:t>
      </w:r>
      <w:r w:rsidR="003A32F3" w:rsidRPr="00681312">
        <w:rPr>
          <w:sz w:val="28"/>
          <w:szCs w:val="28"/>
          <w:lang w:val="ru-RU" w:eastAsia="ru-RU"/>
        </w:rPr>
        <w:t>обучающегося</w:t>
      </w:r>
      <w:r w:rsidR="000D19C7" w:rsidRPr="00681312">
        <w:rPr>
          <w:sz w:val="28"/>
          <w:szCs w:val="28"/>
          <w:lang w:val="ru-RU" w:eastAsia="ru-RU"/>
        </w:rPr>
        <w:t xml:space="preserve"> увеличивается и его роль в совместных делах </w:t>
      </w:r>
      <w:r w:rsidR="000D19C7" w:rsidRPr="00C572B2">
        <w:rPr>
          <w:sz w:val="28"/>
          <w:szCs w:val="28"/>
          <w:lang w:val="ru-RU" w:eastAsia="ru-RU"/>
        </w:rPr>
        <w:t>(от пассивного наблюдателя до организатора);</w:t>
      </w:r>
    </w:p>
    <w:p w14:paraId="7DE0B88F" w14:textId="7C385D04" w:rsidR="000D19C7" w:rsidRPr="00681312"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в проведении общешкольных дел отсутствует </w:t>
      </w:r>
      <w:proofErr w:type="spellStart"/>
      <w:r w:rsidR="000D19C7" w:rsidRPr="00681312">
        <w:rPr>
          <w:sz w:val="28"/>
          <w:szCs w:val="28"/>
          <w:lang w:val="ru-RU" w:eastAsia="ru-RU"/>
        </w:rPr>
        <w:t>соревновательность</w:t>
      </w:r>
      <w:proofErr w:type="spellEnd"/>
      <w:r w:rsidR="000D19C7" w:rsidRPr="00681312">
        <w:rPr>
          <w:sz w:val="28"/>
          <w:szCs w:val="28"/>
          <w:lang w:val="ru-RU" w:eastAsia="ru-RU"/>
        </w:rPr>
        <w:t xml:space="preserve"> между классами, поощряется конструктивное </w:t>
      </w:r>
      <w:proofErr w:type="spellStart"/>
      <w:r w:rsidR="000D19C7" w:rsidRPr="00681312">
        <w:rPr>
          <w:sz w:val="28"/>
          <w:szCs w:val="28"/>
          <w:lang w:val="ru-RU" w:eastAsia="ru-RU"/>
        </w:rPr>
        <w:t>межклассное</w:t>
      </w:r>
      <w:proofErr w:type="spellEnd"/>
      <w:r w:rsidR="000D19C7" w:rsidRPr="00681312">
        <w:rPr>
          <w:sz w:val="28"/>
          <w:szCs w:val="28"/>
          <w:lang w:val="ru-RU" w:eastAsia="ru-RU"/>
        </w:rPr>
        <w:t xml:space="preserve"> и </w:t>
      </w:r>
      <w:proofErr w:type="spellStart"/>
      <w:r w:rsidR="000D19C7" w:rsidRPr="00681312">
        <w:rPr>
          <w:sz w:val="28"/>
          <w:szCs w:val="28"/>
          <w:lang w:val="ru-RU" w:eastAsia="ru-RU"/>
        </w:rPr>
        <w:t>межвозрастное</w:t>
      </w:r>
      <w:proofErr w:type="spellEnd"/>
      <w:r w:rsidR="000D19C7" w:rsidRPr="00681312">
        <w:rPr>
          <w:sz w:val="28"/>
          <w:szCs w:val="28"/>
          <w:lang w:val="ru-RU" w:eastAsia="ru-RU"/>
        </w:rPr>
        <w:t xml:space="preserve"> взаимодействие обучающихся, а также их социальная активность; </w:t>
      </w:r>
    </w:p>
    <w:p w14:paraId="31154867" w14:textId="581CE94E" w:rsidR="000D19C7" w:rsidRPr="00681312" w:rsidRDefault="00C572B2" w:rsidP="00681312">
      <w:pPr>
        <w:wordWrap/>
        <w:ind w:firstLine="709"/>
        <w:rPr>
          <w:sz w:val="28"/>
          <w:szCs w:val="28"/>
          <w:lang w:val="ru-RU" w:eastAsia="ru-RU"/>
        </w:rPr>
      </w:pPr>
      <w:r>
        <w:rPr>
          <w:sz w:val="28"/>
          <w:szCs w:val="28"/>
          <w:lang w:val="ru-RU" w:eastAsia="ru-RU"/>
        </w:rPr>
        <w:t>-</w:t>
      </w:r>
      <w:r w:rsidR="00E81C16" w:rsidRPr="00681312">
        <w:rPr>
          <w:sz w:val="28"/>
          <w:szCs w:val="28"/>
          <w:lang w:val="ru-RU" w:eastAsia="ru-RU"/>
        </w:rPr>
        <w:t>педагогические работники</w:t>
      </w:r>
      <w:r w:rsidR="000D19C7" w:rsidRPr="00681312">
        <w:rPr>
          <w:sz w:val="28"/>
          <w:szCs w:val="28"/>
          <w:lang w:val="ru-RU" w:eastAsia="ru-RU"/>
        </w:rPr>
        <w:t xml:space="preserve"> школы ориентированы на формирование коллективов в ра</w:t>
      </w:r>
      <w:r>
        <w:rPr>
          <w:sz w:val="28"/>
          <w:szCs w:val="28"/>
          <w:lang w:val="ru-RU" w:eastAsia="ru-RU"/>
        </w:rPr>
        <w:t xml:space="preserve">мках школьных классов, кружков и </w:t>
      </w:r>
      <w:r w:rsidR="000D19C7" w:rsidRPr="00681312">
        <w:rPr>
          <w:sz w:val="28"/>
          <w:szCs w:val="28"/>
          <w:lang w:val="ru-RU" w:eastAsia="ru-RU"/>
        </w:rPr>
        <w:t xml:space="preserve">иных детских объединений, на </w:t>
      </w:r>
      <w:r w:rsidR="000D19C7" w:rsidRPr="00681312">
        <w:rPr>
          <w:color w:val="000000"/>
          <w:w w:val="0"/>
          <w:sz w:val="28"/>
          <w:szCs w:val="28"/>
          <w:lang w:val="ru-RU"/>
        </w:rPr>
        <w:t>установление в них доброжелательных и товарищеских взаимоотношений;</w:t>
      </w:r>
    </w:p>
    <w:p w14:paraId="1887540A" w14:textId="682F4820" w:rsidR="000D19C7" w:rsidRDefault="00C572B2" w:rsidP="00681312">
      <w:pPr>
        <w:wordWrap/>
        <w:ind w:firstLine="709"/>
        <w:rPr>
          <w:sz w:val="28"/>
          <w:szCs w:val="28"/>
          <w:lang w:val="ru-RU" w:eastAsia="ru-RU"/>
        </w:rPr>
      </w:pPr>
      <w:r>
        <w:rPr>
          <w:sz w:val="28"/>
          <w:szCs w:val="28"/>
          <w:lang w:val="ru-RU" w:eastAsia="ru-RU"/>
        </w:rPr>
        <w:t>-</w:t>
      </w:r>
      <w:r w:rsidR="000D19C7" w:rsidRPr="00681312">
        <w:rPr>
          <w:sz w:val="28"/>
          <w:szCs w:val="28"/>
          <w:lang w:val="ru-RU" w:eastAsia="ru-RU"/>
        </w:rPr>
        <w:t xml:space="preserve">ключевой фигурой воспитания в школе является классный руководитель, реализующий по отношению к </w:t>
      </w:r>
      <w:r w:rsidR="00A66862" w:rsidRPr="00681312">
        <w:rPr>
          <w:sz w:val="28"/>
          <w:szCs w:val="28"/>
          <w:lang w:val="ru-RU" w:eastAsia="ru-RU"/>
        </w:rPr>
        <w:t xml:space="preserve">обучающимся </w:t>
      </w:r>
      <w:proofErr w:type="gramStart"/>
      <w:r w:rsidR="00A66862" w:rsidRPr="00681312">
        <w:rPr>
          <w:sz w:val="28"/>
          <w:szCs w:val="28"/>
          <w:lang w:val="ru-RU" w:eastAsia="ru-RU"/>
        </w:rPr>
        <w:t>защитную</w:t>
      </w:r>
      <w:proofErr w:type="gramEnd"/>
      <w:r w:rsidR="000D19C7" w:rsidRPr="00681312">
        <w:rPr>
          <w:sz w:val="28"/>
          <w:szCs w:val="28"/>
          <w:lang w:val="ru-RU" w:eastAsia="ru-RU"/>
        </w:rPr>
        <w:t>, личностно развивающую, организационную, посредническую (в разрешении конфликтов) функции.</w:t>
      </w:r>
    </w:p>
    <w:p w14:paraId="1CAB8785" w14:textId="77777777" w:rsidR="00C35293" w:rsidRPr="00681312" w:rsidRDefault="00C35293" w:rsidP="00681312">
      <w:pPr>
        <w:wordWrap/>
        <w:ind w:firstLine="709"/>
        <w:rPr>
          <w:sz w:val="28"/>
          <w:szCs w:val="28"/>
          <w:lang w:val="ru-RU" w:eastAsia="ru-RU"/>
        </w:rPr>
      </w:pPr>
    </w:p>
    <w:p w14:paraId="77A92AC0" w14:textId="77777777" w:rsidR="0042604F" w:rsidRPr="00681312" w:rsidRDefault="0042604F" w:rsidP="00681312">
      <w:pPr>
        <w:wordWrap/>
        <w:ind w:firstLine="709"/>
        <w:rPr>
          <w:rStyle w:val="CharAttribute0"/>
          <w:szCs w:val="28"/>
          <w:lang w:val="ru-RU" w:eastAsia="ru-RU"/>
        </w:rPr>
      </w:pPr>
    </w:p>
    <w:p w14:paraId="1AAFB517"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lastRenderedPageBreak/>
        <w:t xml:space="preserve">2. </w:t>
      </w:r>
      <w:r w:rsidRPr="00405F7E">
        <w:rPr>
          <w:b/>
          <w:color w:val="000000" w:themeColor="text1"/>
          <w:w w:val="0"/>
          <w:sz w:val="28"/>
          <w:szCs w:val="28"/>
          <w:lang w:val="ru-RU"/>
        </w:rPr>
        <w:t>ЦЕЛЬ И ЗАДАЧИ ВОСПИТАНИЯ</w:t>
      </w:r>
    </w:p>
    <w:p w14:paraId="61C2E255" w14:textId="3766D8E2" w:rsidR="000D19C7" w:rsidRPr="00681312" w:rsidRDefault="00D8596F" w:rsidP="00681312">
      <w:pPr>
        <w:pStyle w:val="ParaAttribute16"/>
        <w:ind w:left="0" w:firstLine="709"/>
        <w:rPr>
          <w:rStyle w:val="CharAttribute484"/>
          <w:rFonts w:eastAsia="№Е"/>
          <w:i w:val="0"/>
          <w:szCs w:val="28"/>
        </w:rPr>
      </w:pPr>
      <w:r w:rsidRPr="00681312">
        <w:rPr>
          <w:rStyle w:val="CharAttribute484"/>
          <w:rFonts w:eastAsia="№Е"/>
          <w:i w:val="0"/>
          <w:iCs/>
          <w:szCs w:val="28"/>
        </w:rPr>
        <w:t>Современный наци</w:t>
      </w:r>
      <w:r w:rsidR="003B002C" w:rsidRPr="00681312">
        <w:rPr>
          <w:rStyle w:val="CharAttribute484"/>
          <w:rFonts w:eastAsia="№Е"/>
          <w:i w:val="0"/>
          <w:iCs/>
          <w:szCs w:val="28"/>
        </w:rPr>
        <w:t xml:space="preserve">ональный воспитательный идеал – </w:t>
      </w:r>
      <w:r w:rsidRPr="00681312">
        <w:rPr>
          <w:rStyle w:val="CharAttribute484"/>
          <w:rFonts w:eastAsia="№Е"/>
          <w:i w:val="0"/>
          <w:iCs/>
          <w:szCs w:val="28"/>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003B002C" w:rsidRPr="00681312">
        <w:rPr>
          <w:rStyle w:val="CharAttribute484"/>
          <w:rFonts w:eastAsia="№Е"/>
          <w:i w:val="0"/>
          <w:iCs/>
          <w:szCs w:val="28"/>
        </w:rPr>
        <w:br/>
      </w:r>
      <w:r w:rsidRPr="00681312">
        <w:rPr>
          <w:rStyle w:val="CharAttribute484"/>
          <w:rFonts w:eastAsia="№Е"/>
          <w:i w:val="0"/>
          <w:iCs/>
          <w:szCs w:val="28"/>
        </w:rPr>
        <w:t>и будущее своей страны, укорен</w:t>
      </w:r>
      <w:r w:rsidR="005B7486" w:rsidRPr="00681312">
        <w:rPr>
          <w:rStyle w:val="CharAttribute484"/>
          <w:rFonts w:eastAsia="№Е"/>
          <w:i w:val="0"/>
          <w:iCs/>
          <w:szCs w:val="28"/>
        </w:rPr>
        <w:t>е</w:t>
      </w:r>
      <w:r w:rsidRPr="00681312">
        <w:rPr>
          <w:rStyle w:val="CharAttribute484"/>
          <w:rFonts w:eastAsia="№Е"/>
          <w:i w:val="0"/>
          <w:iCs/>
          <w:szCs w:val="28"/>
        </w:rPr>
        <w:t>нный в духовных и культурных традициях многонационального народа Российской Федерации.</w:t>
      </w:r>
      <w:r w:rsidRPr="00681312">
        <w:rPr>
          <w:rStyle w:val="CharAttribute484"/>
          <w:rFonts w:eastAsia="№Е"/>
          <w:i w:val="0"/>
          <w:szCs w:val="28"/>
        </w:rPr>
        <w:t xml:space="preserve"> </w:t>
      </w:r>
    </w:p>
    <w:p w14:paraId="0C71D2D0" w14:textId="215176C8"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szCs w:val="28"/>
          <w:lang w:val="ru-RU"/>
        </w:rPr>
        <w:t xml:space="preserve">Исходя из этого воспитательного идеала, а также основываясь на </w:t>
      </w:r>
      <w:r w:rsidRPr="00681312">
        <w:rPr>
          <w:rStyle w:val="CharAttribute484"/>
          <w:rFonts w:eastAsia="№Е"/>
          <w:i w:val="0"/>
          <w:iCs/>
          <w:szCs w:val="28"/>
          <w:lang w:val="ru-RU"/>
        </w:rPr>
        <w:t xml:space="preserve">базовых </w:t>
      </w:r>
      <w:r w:rsidR="003B002C" w:rsidRPr="00681312">
        <w:rPr>
          <w:rStyle w:val="CharAttribute484"/>
          <w:rFonts w:eastAsia="№Е"/>
          <w:i w:val="0"/>
          <w:iCs/>
          <w:szCs w:val="28"/>
          <w:lang w:val="ru-RU"/>
        </w:rPr>
        <w:br/>
      </w:r>
      <w:r w:rsidR="00405F7E">
        <w:rPr>
          <w:rStyle w:val="CharAttribute484"/>
          <w:rFonts w:eastAsia="№Е"/>
          <w:i w:val="0"/>
          <w:iCs/>
          <w:szCs w:val="28"/>
          <w:lang w:val="ru-RU"/>
        </w:rPr>
        <w:t xml:space="preserve">для нашего общества ценностях, </w:t>
      </w:r>
      <w:r w:rsidRPr="00681312">
        <w:rPr>
          <w:rStyle w:val="CharAttribute484"/>
          <w:rFonts w:eastAsia="№Е"/>
          <w:i w:val="0"/>
          <w:iCs/>
          <w:szCs w:val="28"/>
          <w:lang w:val="ru-RU"/>
        </w:rPr>
        <w:t>таких как семья, труд, отечество, природа, мир, знан</w:t>
      </w:r>
      <w:r w:rsidR="00405F7E">
        <w:rPr>
          <w:rStyle w:val="CharAttribute484"/>
          <w:rFonts w:eastAsia="№Е"/>
          <w:i w:val="0"/>
          <w:iCs/>
          <w:szCs w:val="28"/>
          <w:lang w:val="ru-RU"/>
        </w:rPr>
        <w:t>ия, культура, здоровье, человек</w:t>
      </w:r>
      <w:r w:rsidRPr="00681312">
        <w:rPr>
          <w:rStyle w:val="CharAttribute484"/>
          <w:rFonts w:eastAsia="№Е"/>
          <w:i w:val="0"/>
          <w:iCs/>
          <w:szCs w:val="28"/>
          <w:lang w:val="ru-RU"/>
        </w:rPr>
        <w:t xml:space="preserve"> </w:t>
      </w:r>
      <w:r w:rsidRPr="00681312">
        <w:rPr>
          <w:rStyle w:val="CharAttribute484"/>
          <w:rFonts w:eastAsia="№Е"/>
          <w:b/>
          <w:bCs/>
          <w:iCs/>
          <w:szCs w:val="28"/>
          <w:lang w:val="ru-RU"/>
        </w:rPr>
        <w:t>цель</w:t>
      </w:r>
      <w:r w:rsidRPr="00681312">
        <w:rPr>
          <w:rStyle w:val="CharAttribute484"/>
          <w:rFonts w:eastAsia="№Е"/>
          <w:i w:val="0"/>
          <w:szCs w:val="28"/>
          <w:lang w:val="ru-RU"/>
        </w:rPr>
        <w:t xml:space="preserve"> </w:t>
      </w:r>
      <w:r w:rsidRPr="00681312">
        <w:rPr>
          <w:rStyle w:val="CharAttribute484"/>
          <w:rFonts w:eastAsia="№Е"/>
          <w:b/>
          <w:szCs w:val="28"/>
          <w:lang w:val="ru-RU"/>
        </w:rPr>
        <w:t>воспитания</w:t>
      </w:r>
      <w:r w:rsidRPr="00681312">
        <w:rPr>
          <w:rStyle w:val="CharAttribute484"/>
          <w:rFonts w:eastAsia="№Е"/>
          <w:i w:val="0"/>
          <w:szCs w:val="28"/>
          <w:lang w:val="ru-RU"/>
        </w:rPr>
        <w:t xml:space="preserve"> </w:t>
      </w:r>
      <w:r w:rsidRPr="00681312">
        <w:rPr>
          <w:rStyle w:val="CharAttribute484"/>
          <w:rFonts w:eastAsia="№Е"/>
          <w:i w:val="0"/>
          <w:szCs w:val="28"/>
          <w:lang w:val="ru-RU"/>
        </w:rPr>
        <w:br/>
        <w:t>в</w:t>
      </w:r>
      <w:r w:rsidR="00405F7E">
        <w:rPr>
          <w:rStyle w:val="CharAttribute484"/>
          <w:rFonts w:eastAsia="№Е"/>
          <w:i w:val="0"/>
          <w:szCs w:val="28"/>
          <w:lang w:val="ru-RU"/>
        </w:rPr>
        <w:t xml:space="preserve"> МБОУ </w:t>
      </w:r>
      <w:proofErr w:type="spellStart"/>
      <w:r w:rsidR="00405F7E">
        <w:rPr>
          <w:rStyle w:val="CharAttribute484"/>
          <w:rFonts w:eastAsia="№Е"/>
          <w:i w:val="0"/>
          <w:szCs w:val="28"/>
          <w:lang w:val="ru-RU"/>
        </w:rPr>
        <w:t>Макаровская</w:t>
      </w:r>
      <w:proofErr w:type="spellEnd"/>
      <w:r w:rsidR="00405F7E">
        <w:rPr>
          <w:rStyle w:val="CharAttribute484"/>
          <w:rFonts w:eastAsia="№Е"/>
          <w:i w:val="0"/>
          <w:szCs w:val="28"/>
          <w:lang w:val="ru-RU"/>
        </w:rPr>
        <w:t xml:space="preserve"> СШ</w:t>
      </w:r>
      <w:r w:rsidRPr="00681312">
        <w:rPr>
          <w:rStyle w:val="CharAttribute484"/>
          <w:rFonts w:eastAsia="№Е"/>
          <w:i w:val="0"/>
          <w:szCs w:val="28"/>
          <w:lang w:val="ru-RU"/>
        </w:rPr>
        <w:t xml:space="preserve"> – </w:t>
      </w:r>
      <w:r w:rsidRPr="00681312">
        <w:rPr>
          <w:rStyle w:val="CharAttribute484"/>
          <w:rFonts w:eastAsia="№Е"/>
          <w:i w:val="0"/>
          <w:iCs/>
          <w:szCs w:val="28"/>
          <w:lang w:val="ru-RU"/>
        </w:rPr>
        <w:t>личностное развитие обучающихся, проявляющееся:</w:t>
      </w:r>
    </w:p>
    <w:p w14:paraId="05B139AD"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усвоении ими знаний основных норм, которые общество выработало </w:t>
      </w:r>
      <w:r w:rsidRPr="00681312">
        <w:rPr>
          <w:rStyle w:val="CharAttribute484"/>
          <w:rFonts w:eastAsia="№Е"/>
          <w:i w:val="0"/>
          <w:iCs/>
          <w:szCs w:val="28"/>
          <w:lang w:val="ru-RU"/>
        </w:rPr>
        <w:br/>
        <w:t xml:space="preserve">на основе этих ценностей (то есть, в усвоении ими социально значимых знаний); </w:t>
      </w:r>
    </w:p>
    <w:p w14:paraId="7AFE5997"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развитии их позитивных отношений к этим общественным ценностям </w:t>
      </w:r>
      <w:r w:rsidRPr="00681312">
        <w:rPr>
          <w:rStyle w:val="CharAttribute484"/>
          <w:rFonts w:eastAsia="№Е"/>
          <w:i w:val="0"/>
          <w:iCs/>
          <w:szCs w:val="28"/>
          <w:lang w:val="ru-RU"/>
        </w:rPr>
        <w:br/>
        <w:t>(то есть в развитии их социально значимых отношений);</w:t>
      </w:r>
    </w:p>
    <w:p w14:paraId="0ABFFB75" w14:textId="77777777" w:rsidR="000D19C7" w:rsidRPr="00681312" w:rsidRDefault="000D19C7" w:rsidP="00681312">
      <w:pPr>
        <w:wordWrap/>
        <w:ind w:firstLine="709"/>
        <w:rPr>
          <w:rStyle w:val="CharAttribute484"/>
          <w:rFonts w:eastAsia="№Е"/>
          <w:i w:val="0"/>
          <w:iCs/>
          <w:szCs w:val="28"/>
          <w:lang w:val="ru-RU"/>
        </w:rPr>
      </w:pPr>
      <w:r w:rsidRPr="00681312">
        <w:rPr>
          <w:rStyle w:val="CharAttribute484"/>
          <w:rFonts w:eastAsia="№Е"/>
          <w:i w:val="0"/>
          <w:iCs/>
          <w:szCs w:val="28"/>
          <w:lang w:val="ru-RU"/>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w:t>
      </w:r>
      <w:r w:rsidRPr="00681312">
        <w:rPr>
          <w:rStyle w:val="CharAttribute484"/>
          <w:rFonts w:eastAsia="№Е"/>
          <w:i w:val="0"/>
          <w:iCs/>
          <w:szCs w:val="28"/>
          <w:lang w:val="ru-RU"/>
        </w:rPr>
        <w:br/>
        <w:t>в приобретении ими опыта осуществления социально значимых дел).</w:t>
      </w:r>
    </w:p>
    <w:p w14:paraId="021E65E3" w14:textId="46E929A1" w:rsidR="000D19C7" w:rsidRPr="00681312" w:rsidRDefault="00A31114" w:rsidP="00681312">
      <w:pPr>
        <w:wordWrap/>
        <w:ind w:firstLine="709"/>
        <w:rPr>
          <w:rStyle w:val="CharAttribute484"/>
          <w:rFonts w:eastAsia="№Е"/>
          <w:i w:val="0"/>
          <w:iCs/>
          <w:szCs w:val="28"/>
          <w:lang w:val="ru-RU"/>
        </w:rPr>
      </w:pPr>
      <w:r>
        <w:rPr>
          <w:rStyle w:val="CharAttribute484"/>
          <w:rFonts w:eastAsia="№Е"/>
          <w:i w:val="0"/>
          <w:iCs/>
          <w:szCs w:val="28"/>
          <w:lang w:val="ru-RU"/>
        </w:rPr>
        <w:t>Данная цель ориентирует педагогов школы</w:t>
      </w:r>
      <w:r w:rsidR="00AC1CB5" w:rsidRPr="00681312">
        <w:rPr>
          <w:rStyle w:val="CharAttribute484"/>
          <w:rFonts w:eastAsia="№Е"/>
          <w:i w:val="0"/>
          <w:iCs/>
          <w:szCs w:val="28"/>
          <w:lang w:val="ru-RU"/>
        </w:rPr>
        <w:t xml:space="preserve"> не на обеспечение соответствия личности </w:t>
      </w:r>
      <w:r w:rsidR="003B002C" w:rsidRPr="00681312">
        <w:rPr>
          <w:rStyle w:val="CharAttribute484"/>
          <w:rFonts w:eastAsia="№Е"/>
          <w:i w:val="0"/>
          <w:iCs/>
          <w:szCs w:val="28"/>
          <w:lang w:val="ru-RU"/>
        </w:rPr>
        <w:t xml:space="preserve">обучающегося </w:t>
      </w:r>
      <w:r w:rsidR="00AC1CB5" w:rsidRPr="00681312">
        <w:rPr>
          <w:rStyle w:val="CharAttribute484"/>
          <w:rFonts w:eastAsia="№Е"/>
          <w:i w:val="0"/>
          <w:iCs/>
          <w:szCs w:val="28"/>
          <w:lang w:val="ru-RU"/>
        </w:rPr>
        <w:t xml:space="preserve">единому уровню воспитанности, </w:t>
      </w:r>
      <w:r w:rsidR="004050FB" w:rsidRPr="00681312">
        <w:rPr>
          <w:rStyle w:val="CharAttribute484"/>
          <w:rFonts w:eastAsia="№Е"/>
          <w:i w:val="0"/>
          <w:iCs/>
          <w:szCs w:val="28"/>
          <w:lang w:val="ru-RU"/>
        </w:rPr>
        <w:br/>
      </w:r>
      <w:r w:rsidR="00AC1CB5" w:rsidRPr="00681312">
        <w:rPr>
          <w:rStyle w:val="CharAttribute484"/>
          <w:rFonts w:eastAsia="№Е"/>
          <w:i w:val="0"/>
          <w:iCs/>
          <w:szCs w:val="28"/>
          <w:lang w:val="ru-RU"/>
        </w:rPr>
        <w:t>а на обеспечение позитивной динамики развития его личности.</w:t>
      </w:r>
      <w:r w:rsidR="000D19C7" w:rsidRPr="00681312">
        <w:rPr>
          <w:rStyle w:val="CharAttribute484"/>
          <w:rFonts w:eastAsia="№Е"/>
          <w:i w:val="0"/>
          <w:iCs/>
          <w:szCs w:val="28"/>
          <w:lang w:val="ru-RU"/>
        </w:rPr>
        <w:t xml:space="preserve"> В связи с этим важно сочетание усилий </w:t>
      </w:r>
      <w:r w:rsidR="000472E0" w:rsidRPr="00681312">
        <w:rPr>
          <w:rStyle w:val="CharAttribute484"/>
          <w:rFonts w:eastAsia="№Е"/>
          <w:i w:val="0"/>
          <w:iCs/>
          <w:szCs w:val="28"/>
          <w:lang w:val="ru-RU"/>
        </w:rPr>
        <w:t>педагогического работника</w:t>
      </w:r>
      <w:r w:rsidR="000D19C7" w:rsidRPr="00681312">
        <w:rPr>
          <w:rStyle w:val="CharAttribute484"/>
          <w:rFonts w:eastAsia="№Е"/>
          <w:i w:val="0"/>
          <w:iCs/>
          <w:szCs w:val="28"/>
          <w:lang w:val="ru-RU"/>
        </w:rPr>
        <w:t xml:space="preserve"> по развитию личности </w:t>
      </w:r>
      <w:r w:rsidR="003A32F3" w:rsidRPr="00681312">
        <w:rPr>
          <w:rStyle w:val="CharAttribute484"/>
          <w:rFonts w:eastAsia="№Е"/>
          <w:i w:val="0"/>
          <w:iCs/>
          <w:szCs w:val="28"/>
          <w:lang w:val="ru-RU"/>
        </w:rPr>
        <w:t>обучающегося</w:t>
      </w:r>
      <w:r w:rsidR="000D19C7" w:rsidRPr="00681312">
        <w:rPr>
          <w:rStyle w:val="CharAttribute484"/>
          <w:rFonts w:eastAsia="№Е"/>
          <w:i w:val="0"/>
          <w:iCs/>
          <w:szCs w:val="28"/>
          <w:lang w:val="ru-RU"/>
        </w:rPr>
        <w:t xml:space="preserve"> и усилий самого </w:t>
      </w:r>
      <w:r w:rsidR="003A32F3" w:rsidRPr="00681312">
        <w:rPr>
          <w:rStyle w:val="CharAttribute484"/>
          <w:rFonts w:eastAsia="№Е"/>
          <w:i w:val="0"/>
          <w:iCs/>
          <w:szCs w:val="28"/>
          <w:lang w:val="ru-RU"/>
        </w:rPr>
        <w:t>обучающегося</w:t>
      </w:r>
      <w:r w:rsidR="000D19C7" w:rsidRPr="00681312">
        <w:rPr>
          <w:rStyle w:val="CharAttribute484"/>
          <w:rFonts w:eastAsia="№Е"/>
          <w:i w:val="0"/>
          <w:iCs/>
          <w:szCs w:val="28"/>
          <w:lang w:val="ru-RU"/>
        </w:rPr>
        <w:t xml:space="preserve"> по своему саморазвитию. Их сотрудничество, партнерские отношения являются важным фактором успеха в достижении цели.</w:t>
      </w:r>
    </w:p>
    <w:p w14:paraId="633779A6" w14:textId="5C4C3026" w:rsidR="000D19C7" w:rsidRPr="00681312" w:rsidRDefault="000D19C7" w:rsidP="00681312">
      <w:pPr>
        <w:wordWrap/>
        <w:ind w:firstLine="709"/>
        <w:rPr>
          <w:rStyle w:val="CharAttribute484"/>
          <w:rFonts w:eastAsia="№Е"/>
          <w:i w:val="0"/>
          <w:szCs w:val="28"/>
          <w:lang w:val="ru-RU"/>
        </w:rPr>
      </w:pPr>
      <w:r w:rsidRPr="00681312">
        <w:rPr>
          <w:rStyle w:val="CharAttribute484"/>
          <w:rFonts w:eastAsia="№Е"/>
          <w:i w:val="0"/>
          <w:szCs w:val="28"/>
          <w:lang w:val="ru-RU"/>
        </w:rPr>
        <w:t xml:space="preserve">Конкретизация общей цели </w:t>
      </w:r>
      <w:proofErr w:type="gramStart"/>
      <w:r w:rsidRPr="00681312">
        <w:rPr>
          <w:rStyle w:val="CharAttribute484"/>
          <w:rFonts w:eastAsia="№Е"/>
          <w:i w:val="0"/>
          <w:szCs w:val="28"/>
          <w:lang w:val="ru-RU"/>
        </w:rPr>
        <w:t>воспитания</w:t>
      </w:r>
      <w:proofErr w:type="gramEnd"/>
      <w:r w:rsidRPr="00681312">
        <w:rPr>
          <w:rStyle w:val="CharAttribute484"/>
          <w:rFonts w:eastAsia="№Е"/>
          <w:i w:val="0"/>
          <w:szCs w:val="28"/>
          <w:lang w:val="ru-RU"/>
        </w:rPr>
        <w:t xml:space="preserve"> применительно к возрастным особенностям обучающихся позволяет выделить в ней следующие целевые </w:t>
      </w:r>
      <w:r w:rsidRPr="00681312">
        <w:rPr>
          <w:rStyle w:val="CharAttribute484"/>
          <w:rFonts w:eastAsia="№Е"/>
          <w:b/>
          <w:bCs/>
          <w:iCs/>
          <w:szCs w:val="28"/>
          <w:lang w:val="ru-RU"/>
        </w:rPr>
        <w:t>приоритеты</w:t>
      </w:r>
      <w:r w:rsidRPr="00681312">
        <w:rPr>
          <w:rStyle w:val="CharAttribute484"/>
          <w:rFonts w:eastAsia="№Е"/>
          <w:i w:val="0"/>
          <w:szCs w:val="28"/>
          <w:lang w:val="ru-RU"/>
        </w:rPr>
        <w:t xml:space="preserve">, </w:t>
      </w:r>
      <w:r w:rsidR="00AC1CB5" w:rsidRPr="00681312">
        <w:rPr>
          <w:rStyle w:val="CharAttribute484"/>
          <w:rFonts w:eastAsia="№Е"/>
          <w:i w:val="0"/>
          <w:szCs w:val="28"/>
          <w:lang w:val="ru-RU"/>
        </w:rPr>
        <w:t xml:space="preserve">которым необходимо уделять чуть большее внимание на разных </w:t>
      </w:r>
      <w:r w:rsidRPr="00681312">
        <w:rPr>
          <w:rStyle w:val="CharAttribute484"/>
          <w:rFonts w:eastAsia="№Е"/>
          <w:i w:val="0"/>
          <w:szCs w:val="28"/>
          <w:lang w:val="ru-RU"/>
        </w:rPr>
        <w:t>уровня</w:t>
      </w:r>
      <w:r w:rsidR="00AC1CB5" w:rsidRPr="00681312">
        <w:rPr>
          <w:rStyle w:val="CharAttribute484"/>
          <w:rFonts w:eastAsia="№Е"/>
          <w:i w:val="0"/>
          <w:szCs w:val="28"/>
          <w:lang w:val="ru-RU"/>
        </w:rPr>
        <w:t>х</w:t>
      </w:r>
      <w:r w:rsidRPr="00681312">
        <w:rPr>
          <w:rStyle w:val="CharAttribute484"/>
          <w:rFonts w:eastAsia="№Е"/>
          <w:i w:val="0"/>
          <w:szCs w:val="28"/>
          <w:lang w:val="ru-RU"/>
        </w:rPr>
        <w:t xml:space="preserve"> общего образования</w:t>
      </w:r>
      <w:r w:rsidR="00E67F2A" w:rsidRPr="00681312">
        <w:rPr>
          <w:rStyle w:val="CharAttribute484"/>
          <w:rFonts w:eastAsia="№Е"/>
          <w:i w:val="0"/>
          <w:szCs w:val="28"/>
          <w:lang w:val="ru-RU"/>
        </w:rPr>
        <w:t>.</w:t>
      </w:r>
    </w:p>
    <w:p w14:paraId="6242BA62" w14:textId="10B0048D" w:rsidR="000D19C7" w:rsidRPr="00681312" w:rsidRDefault="000D19C7" w:rsidP="00681312">
      <w:pPr>
        <w:pStyle w:val="ParaAttribute10"/>
        <w:ind w:firstLine="709"/>
        <w:rPr>
          <w:color w:val="00000A"/>
          <w:sz w:val="28"/>
          <w:szCs w:val="28"/>
        </w:rPr>
      </w:pPr>
      <w:r w:rsidRPr="00681312">
        <w:rPr>
          <w:rStyle w:val="CharAttribute484"/>
          <w:rFonts w:eastAsia="№Е"/>
          <w:b/>
          <w:bCs/>
          <w:i w:val="0"/>
          <w:iCs/>
          <w:szCs w:val="28"/>
        </w:rPr>
        <w:t>1.</w:t>
      </w:r>
      <w:r w:rsidRPr="00681312">
        <w:rPr>
          <w:rStyle w:val="CharAttribute484"/>
          <w:rFonts w:eastAsia="№Е"/>
          <w:bCs/>
          <w:i w:val="0"/>
          <w:iCs/>
          <w:szCs w:val="28"/>
        </w:rPr>
        <w:t xml:space="preserve"> </w:t>
      </w:r>
      <w:proofErr w:type="gramStart"/>
      <w:r w:rsidRPr="00681312">
        <w:rPr>
          <w:rStyle w:val="CharAttribute484"/>
          <w:rFonts w:eastAsia="№Е"/>
          <w:bCs/>
          <w:i w:val="0"/>
          <w:iCs/>
          <w:szCs w:val="28"/>
        </w:rPr>
        <w:t>В воспитании обучающихся младшего школьного возраста (</w:t>
      </w:r>
      <w:r w:rsidRPr="00681312">
        <w:rPr>
          <w:rStyle w:val="CharAttribute484"/>
          <w:rFonts w:eastAsia="№Е"/>
          <w:b/>
          <w:bCs/>
          <w:iCs/>
          <w:szCs w:val="28"/>
        </w:rPr>
        <w:t>уровень начального общего образования</w:t>
      </w:r>
      <w:r w:rsidRPr="00681312">
        <w:rPr>
          <w:rStyle w:val="CharAttribute484"/>
          <w:rFonts w:eastAsia="№Е"/>
          <w:bCs/>
          <w:i w:val="0"/>
          <w:iCs/>
          <w:szCs w:val="28"/>
        </w:rPr>
        <w:t xml:space="preserve">) таким целевым приоритетом является </w:t>
      </w:r>
      <w:r w:rsidRPr="00681312">
        <w:rPr>
          <w:rStyle w:val="CharAttribute484"/>
          <w:rFonts w:eastAsia="Calibri"/>
          <w:i w:val="0"/>
          <w:szCs w:val="28"/>
        </w:rPr>
        <w:t xml:space="preserve">создание благоприятных условий для усвоения </w:t>
      </w:r>
      <w:r w:rsidR="00AF012F" w:rsidRPr="00681312">
        <w:rPr>
          <w:rStyle w:val="CharAttribute484"/>
          <w:rFonts w:eastAsia="Calibri"/>
          <w:i w:val="0"/>
          <w:szCs w:val="28"/>
        </w:rPr>
        <w:t xml:space="preserve">обучающимися </w:t>
      </w:r>
      <w:r w:rsidRPr="00681312">
        <w:rPr>
          <w:rStyle w:val="CharAttribute484"/>
          <w:rFonts w:eastAsia="Calibri"/>
          <w:i w:val="0"/>
          <w:szCs w:val="28"/>
        </w:rPr>
        <w:t xml:space="preserve">социально значимых </w:t>
      </w:r>
      <w:r w:rsidR="0042604F" w:rsidRPr="00681312">
        <w:rPr>
          <w:rStyle w:val="CharAttribute484"/>
          <w:rFonts w:eastAsia="Calibri"/>
          <w:i w:val="0"/>
          <w:szCs w:val="28"/>
        </w:rPr>
        <w:br/>
      </w:r>
      <w:r w:rsidRPr="00681312">
        <w:rPr>
          <w:rStyle w:val="CharAttribute484"/>
          <w:rFonts w:eastAsia="Calibri"/>
          <w:i w:val="0"/>
          <w:szCs w:val="28"/>
        </w:rPr>
        <w:t xml:space="preserve">знаний – знаний основных </w:t>
      </w:r>
      <w:r w:rsidRPr="00681312">
        <w:rPr>
          <w:color w:val="00000A"/>
          <w:sz w:val="28"/>
          <w:szCs w:val="28"/>
        </w:rPr>
        <w:t xml:space="preserve">норм и традиций того общества, в котором они живут. </w:t>
      </w:r>
      <w:proofErr w:type="gramEnd"/>
    </w:p>
    <w:p w14:paraId="34F533B8" w14:textId="089062B0" w:rsidR="000D19C7" w:rsidRPr="00681312" w:rsidRDefault="000D19C7" w:rsidP="00681312">
      <w:pPr>
        <w:wordWrap/>
        <w:ind w:firstLine="709"/>
        <w:rPr>
          <w:rStyle w:val="CharAttribute3"/>
          <w:rFonts w:hAnsi="Times New Roman"/>
          <w:szCs w:val="28"/>
          <w:lang w:val="ru-RU"/>
        </w:rPr>
      </w:pPr>
      <w:r w:rsidRPr="00681312">
        <w:rPr>
          <w:rStyle w:val="CharAttribute484"/>
          <w:rFonts w:eastAsia="Calibri"/>
          <w:i w:val="0"/>
          <w:szCs w:val="28"/>
          <w:lang w:val="ru-RU"/>
        </w:rPr>
        <w:t xml:space="preserve">Выделение данного приоритета </w:t>
      </w:r>
      <w:r w:rsidRPr="00681312">
        <w:rPr>
          <w:rStyle w:val="CharAttribute484"/>
          <w:rFonts w:eastAsia="№Е"/>
          <w:i w:val="0"/>
          <w:szCs w:val="28"/>
          <w:lang w:val="ru-RU"/>
        </w:rPr>
        <w:t xml:space="preserve">связано с особенностями </w:t>
      </w:r>
      <w:proofErr w:type="gramStart"/>
      <w:r w:rsidRPr="00681312">
        <w:rPr>
          <w:rStyle w:val="CharAttribute484"/>
          <w:rFonts w:eastAsia="№Е"/>
          <w:i w:val="0"/>
          <w:szCs w:val="28"/>
          <w:lang w:val="ru-RU"/>
        </w:rPr>
        <w:t>обучающихся</w:t>
      </w:r>
      <w:proofErr w:type="gramEnd"/>
      <w:r w:rsidRPr="00681312">
        <w:rPr>
          <w:rStyle w:val="CharAttribute484"/>
          <w:rFonts w:eastAsia="№Е"/>
          <w:i w:val="0"/>
          <w:szCs w:val="28"/>
          <w:lang w:val="ru-RU"/>
        </w:rPr>
        <w:t xml:space="preserve"> младшего школьного возраста: </w:t>
      </w:r>
      <w:r w:rsidRPr="00681312">
        <w:rPr>
          <w:rStyle w:val="CharAttribute484"/>
          <w:rFonts w:eastAsia="Calibri"/>
          <w:i w:val="0"/>
          <w:szCs w:val="28"/>
          <w:lang w:val="ru-RU"/>
        </w:rPr>
        <w:t>с их потребностью самоутвердиться в своем новом социальном</w:t>
      </w:r>
      <w:r w:rsidR="00B5125F" w:rsidRPr="00681312">
        <w:rPr>
          <w:rStyle w:val="CharAttribute484"/>
          <w:rFonts w:eastAsia="Calibri"/>
          <w:i w:val="0"/>
          <w:szCs w:val="28"/>
          <w:lang w:val="ru-RU"/>
        </w:rPr>
        <w:t xml:space="preserve"> статусе –</w:t>
      </w:r>
      <w:r w:rsidRPr="00681312">
        <w:rPr>
          <w:rStyle w:val="CharAttribute484"/>
          <w:rFonts w:eastAsia="Calibri"/>
          <w:i w:val="0"/>
          <w:szCs w:val="28"/>
          <w:lang w:val="ru-RU"/>
        </w:rPr>
        <w:t xml:space="preserve"> статусе </w:t>
      </w:r>
      <w:r w:rsidR="00480B2C" w:rsidRPr="00681312">
        <w:rPr>
          <w:rStyle w:val="CharAttribute484"/>
          <w:rFonts w:eastAsia="Calibri"/>
          <w:i w:val="0"/>
          <w:szCs w:val="28"/>
          <w:lang w:val="ru-RU"/>
        </w:rPr>
        <w:t>обучающегося</w:t>
      </w:r>
      <w:r w:rsidRPr="00681312">
        <w:rPr>
          <w:rStyle w:val="CharAttribute484"/>
          <w:rFonts w:eastAsia="Calibri"/>
          <w:i w:val="0"/>
          <w:szCs w:val="28"/>
          <w:lang w:val="ru-RU"/>
        </w:rPr>
        <w:t xml:space="preserve">, то есть научиться соответствовать предъявляемым к носителям данного статуса нормам и принятым традициям поведения. </w:t>
      </w:r>
      <w:r w:rsidRPr="00681312">
        <w:rPr>
          <w:rStyle w:val="CharAttribute3"/>
          <w:rFonts w:hAnsi="Times New Roman"/>
          <w:szCs w:val="28"/>
          <w:lang w:val="ru-RU"/>
        </w:rPr>
        <w:t xml:space="preserve">Такого рода нормы и традиции задаются в школе </w:t>
      </w:r>
      <w:r w:rsidR="00C4576F" w:rsidRPr="00681312">
        <w:rPr>
          <w:rStyle w:val="CharAttribute3"/>
          <w:rFonts w:hAnsi="Times New Roman"/>
          <w:szCs w:val="28"/>
          <w:lang w:val="ru-RU"/>
        </w:rPr>
        <w:t>педагогическими работниками</w:t>
      </w:r>
      <w:r w:rsidRPr="00681312">
        <w:rPr>
          <w:rStyle w:val="CharAttribute3"/>
          <w:rFonts w:hAnsi="Times New Roman"/>
          <w:szCs w:val="28"/>
          <w:lang w:val="ru-RU"/>
        </w:rPr>
        <w:t xml:space="preserve"> и воспринимаются </w:t>
      </w:r>
      <w:r w:rsidR="00B5125F" w:rsidRPr="00681312">
        <w:rPr>
          <w:rStyle w:val="CharAttribute3"/>
          <w:rFonts w:hAnsi="Times New Roman"/>
          <w:szCs w:val="28"/>
          <w:lang w:val="ru-RU"/>
        </w:rPr>
        <w:t>обучающимися</w:t>
      </w:r>
      <w:r w:rsidRPr="00681312">
        <w:rPr>
          <w:rStyle w:val="CharAttribute3"/>
          <w:rFonts w:hAnsi="Times New Roman"/>
          <w:szCs w:val="28"/>
          <w:lang w:val="ru-RU"/>
        </w:rPr>
        <w:t xml:space="preserve"> именно как нормы и традиции поведения </w:t>
      </w:r>
      <w:r w:rsidR="00480B2C" w:rsidRPr="00681312">
        <w:rPr>
          <w:rStyle w:val="CharAttribute3"/>
          <w:rFonts w:hAnsi="Times New Roman"/>
          <w:szCs w:val="28"/>
          <w:lang w:val="ru-RU"/>
        </w:rPr>
        <w:t>обучающегося</w:t>
      </w:r>
      <w:r w:rsidRPr="00681312">
        <w:rPr>
          <w:rStyle w:val="CharAttribute3"/>
          <w:rFonts w:hAnsi="Times New Roman"/>
          <w:szCs w:val="28"/>
          <w:lang w:val="ru-RU"/>
        </w:rPr>
        <w:t xml:space="preserve">. </w:t>
      </w:r>
      <w:r w:rsidRPr="00681312">
        <w:rPr>
          <w:rStyle w:val="CharAttribute484"/>
          <w:rFonts w:eastAsia="Calibri"/>
          <w:i w:val="0"/>
          <w:szCs w:val="28"/>
          <w:lang w:val="ru-RU"/>
        </w:rPr>
        <w:t xml:space="preserve">Знание их станет базой для развития социально значимых отношений обучающихся и </w:t>
      </w:r>
      <w:r w:rsidRPr="00681312">
        <w:rPr>
          <w:rStyle w:val="CharAttribute484"/>
          <w:rFonts w:eastAsia="№Е"/>
          <w:i w:val="0"/>
          <w:szCs w:val="28"/>
          <w:lang w:val="ru-RU"/>
        </w:rPr>
        <w:t xml:space="preserve">накопления ими опыта осуществления социально значимых дел и </w:t>
      </w:r>
      <w:r w:rsidRPr="00681312">
        <w:rPr>
          <w:rStyle w:val="CharAttribute484"/>
          <w:rFonts w:eastAsia="Calibri"/>
          <w:i w:val="0"/>
          <w:szCs w:val="28"/>
          <w:lang w:val="ru-RU"/>
        </w:rPr>
        <w:t>в дальнейшем,</w:t>
      </w:r>
      <w:r w:rsidRPr="00681312">
        <w:rPr>
          <w:rStyle w:val="CharAttribute3"/>
          <w:rFonts w:hAnsi="Times New Roman"/>
          <w:szCs w:val="28"/>
          <w:lang w:val="ru-RU"/>
        </w:rPr>
        <w:t xml:space="preserve"> в подростковом и юношеском возрасте</w:t>
      </w:r>
      <w:r w:rsidRPr="00681312">
        <w:rPr>
          <w:rStyle w:val="CharAttribute484"/>
          <w:rFonts w:eastAsia="Calibri"/>
          <w:i w:val="0"/>
          <w:szCs w:val="28"/>
          <w:lang w:val="ru-RU"/>
        </w:rPr>
        <w:t xml:space="preserve">. </w:t>
      </w:r>
      <w:proofErr w:type="gramStart"/>
      <w:r w:rsidRPr="00681312">
        <w:rPr>
          <w:rStyle w:val="CharAttribute484"/>
          <w:rFonts w:eastAsia="Calibri"/>
          <w:i w:val="0"/>
          <w:szCs w:val="28"/>
          <w:lang w:val="ru-RU"/>
        </w:rPr>
        <w:t xml:space="preserve">К наиболее важным из них относятся следующие: </w:t>
      </w:r>
      <w:r w:rsidRPr="00681312">
        <w:rPr>
          <w:rStyle w:val="CharAttribute3"/>
          <w:rFonts w:hAnsi="Times New Roman"/>
          <w:szCs w:val="28"/>
          <w:lang w:val="ru-RU"/>
        </w:rPr>
        <w:t xml:space="preserve"> </w:t>
      </w:r>
      <w:proofErr w:type="gramEnd"/>
    </w:p>
    <w:p w14:paraId="3DCDE5D2" w14:textId="5A85601E"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005B7486" w:rsidRPr="00681312">
        <w:rPr>
          <w:rStyle w:val="CharAttribute3"/>
          <w:rFonts w:hAnsi="Times New Roman"/>
          <w:szCs w:val="28"/>
          <w:lang w:val="ru-RU"/>
        </w:rPr>
        <w:t>обучающегося</w:t>
      </w:r>
      <w:proofErr w:type="gramEnd"/>
      <w:r w:rsidRPr="00681312">
        <w:rPr>
          <w:rStyle w:val="CharAttribute3"/>
          <w:rFonts w:hAnsi="Times New Roman"/>
          <w:szCs w:val="28"/>
          <w:lang w:val="ru-RU"/>
        </w:rPr>
        <w:t xml:space="preserve"> домашнюю работу, помогая старшим;</w:t>
      </w:r>
    </w:p>
    <w:p w14:paraId="1EF68A2C" w14:textId="77777777"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быть трудолюбивым, следуя принципу «делу </w:t>
      </w:r>
      <w:r w:rsidRPr="00681312">
        <w:rPr>
          <w:rFonts w:ascii="Times New Roman"/>
          <w:sz w:val="28"/>
          <w:szCs w:val="28"/>
          <w:lang w:val="ru-RU"/>
        </w:rPr>
        <w:t>—</w:t>
      </w:r>
      <w:r w:rsidRPr="00681312">
        <w:rPr>
          <w:rStyle w:val="CharAttribute3"/>
          <w:rFonts w:hAnsi="Times New Roman"/>
          <w:szCs w:val="28"/>
          <w:lang w:val="ru-RU"/>
        </w:rPr>
        <w:t xml:space="preserve"> время, потехе </w:t>
      </w:r>
      <w:r w:rsidRPr="00681312">
        <w:rPr>
          <w:rFonts w:ascii="Times New Roman"/>
          <w:sz w:val="28"/>
          <w:szCs w:val="28"/>
          <w:lang w:val="ru-RU"/>
        </w:rPr>
        <w:t>—</w:t>
      </w:r>
      <w:r w:rsidRPr="00681312">
        <w:rPr>
          <w:rStyle w:val="CharAttribute3"/>
          <w:rFonts w:hAnsi="Times New Roman"/>
          <w:szCs w:val="28"/>
          <w:lang w:val="ru-RU"/>
        </w:rPr>
        <w:t xml:space="preserve"> час» как в </w:t>
      </w:r>
      <w:r w:rsidRPr="00681312">
        <w:rPr>
          <w:rStyle w:val="CharAttribute3"/>
          <w:rFonts w:hAnsi="Times New Roman"/>
          <w:szCs w:val="28"/>
          <w:lang w:val="ru-RU"/>
        </w:rPr>
        <w:lastRenderedPageBreak/>
        <w:t>учебных занятиях, так и в домашних делах, доводить начатое дело до конца;</w:t>
      </w:r>
    </w:p>
    <w:p w14:paraId="731F8E80" w14:textId="77777777"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знать и любить свою Родину – свой родной дом, двор, улицу, город, село, свою страну; </w:t>
      </w:r>
    </w:p>
    <w:p w14:paraId="1CAAC082" w14:textId="6B2F4D29"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беречь и охранять природу (ухаживать за комнатными растениями в классе </w:t>
      </w:r>
      <w:r w:rsidR="0042604F" w:rsidRPr="00681312">
        <w:rPr>
          <w:rStyle w:val="CharAttribute3"/>
          <w:rFonts w:hAnsi="Times New Roman"/>
          <w:szCs w:val="28"/>
          <w:lang w:val="ru-RU"/>
        </w:rPr>
        <w:br/>
      </w:r>
      <w:r w:rsidRPr="00681312">
        <w:rPr>
          <w:rStyle w:val="CharAttribute3"/>
          <w:rFonts w:hAnsi="Times New Roman"/>
          <w:szCs w:val="28"/>
          <w:lang w:val="ru-RU"/>
        </w:rPr>
        <w:t>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681312">
        <w:rPr>
          <w:rStyle w:val="CharAttribute3"/>
          <w:rFonts w:hAnsi="Times New Roman"/>
          <w:szCs w:val="28"/>
          <w:lang w:val="ru-RU"/>
        </w:rPr>
        <w:t>е</w:t>
      </w:r>
      <w:r w:rsidRPr="00681312">
        <w:rPr>
          <w:rStyle w:val="CharAttribute3"/>
          <w:rFonts w:hAnsi="Times New Roman"/>
          <w:szCs w:val="28"/>
          <w:lang w:val="ru-RU"/>
        </w:rPr>
        <w:t xml:space="preserve">мы);  </w:t>
      </w:r>
    </w:p>
    <w:p w14:paraId="5DA80661" w14:textId="3EC5DE68" w:rsidR="000D19C7" w:rsidRPr="00681312" w:rsidRDefault="005B7486"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проявлять миролюбие – </w:t>
      </w:r>
      <w:r w:rsidR="000D19C7" w:rsidRPr="00681312">
        <w:rPr>
          <w:rStyle w:val="CharAttribute3"/>
          <w:rFonts w:hAnsi="Times New Roman"/>
          <w:szCs w:val="28"/>
          <w:lang w:val="ru-RU"/>
        </w:rPr>
        <w:t xml:space="preserve">не затевать конфликтов и стремиться решать спорные вопросы, не прибегая к силе; </w:t>
      </w:r>
    </w:p>
    <w:p w14:paraId="12099833" w14:textId="77777777"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стремиться узнавать что-то новое, проявлять любознательность, ценить знания;</w:t>
      </w:r>
    </w:p>
    <w:p w14:paraId="152091A8" w14:textId="77777777"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быть вежливым и опрятным, скромным и приветливым;</w:t>
      </w:r>
    </w:p>
    <w:p w14:paraId="1D808531" w14:textId="77777777"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соблюдать правила личной гигиены, режим дня, вести здоровый образ жизни; </w:t>
      </w:r>
    </w:p>
    <w:p w14:paraId="66827440" w14:textId="77777777" w:rsidR="000D19C7" w:rsidRPr="00681312" w:rsidRDefault="000D19C7" w:rsidP="00681312">
      <w:pPr>
        <w:pStyle w:val="a8"/>
        <w:wordWrap/>
        <w:ind w:firstLine="709"/>
        <w:rPr>
          <w:rStyle w:val="CharAttribute3"/>
          <w:rFonts w:hAnsi="Times New Roman"/>
          <w:szCs w:val="28"/>
          <w:lang w:val="ru-RU"/>
        </w:rPr>
      </w:pPr>
      <w:proofErr w:type="gramStart"/>
      <w:r w:rsidRPr="00681312">
        <w:rPr>
          <w:rStyle w:val="CharAttribute3"/>
          <w:rFonts w:hAnsi="Times New Roman"/>
          <w:szCs w:val="28"/>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14:paraId="35B2B815" w14:textId="04983854"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быть уверенным в себе, открытым и общительным, не стесняться быть </w:t>
      </w:r>
      <w:r w:rsidR="006E1C1A" w:rsidRPr="00681312">
        <w:rPr>
          <w:rStyle w:val="CharAttribute3"/>
          <w:rFonts w:hAnsi="Times New Roman"/>
          <w:szCs w:val="28"/>
          <w:lang w:val="ru-RU"/>
        </w:rPr>
        <w:br/>
      </w:r>
      <w:r w:rsidRPr="00681312">
        <w:rPr>
          <w:rStyle w:val="CharAttribute3"/>
          <w:rFonts w:hAnsi="Times New Roman"/>
          <w:szCs w:val="28"/>
          <w:lang w:val="ru-RU"/>
        </w:rPr>
        <w:t>в ч</w:t>
      </w:r>
      <w:r w:rsidR="006E1C1A" w:rsidRPr="00681312">
        <w:rPr>
          <w:rStyle w:val="CharAttribute3"/>
          <w:rFonts w:hAnsi="Times New Roman"/>
          <w:szCs w:val="28"/>
          <w:lang w:val="ru-RU"/>
        </w:rPr>
        <w:t>е</w:t>
      </w:r>
      <w:r w:rsidRPr="00681312">
        <w:rPr>
          <w:rStyle w:val="CharAttribute3"/>
          <w:rFonts w:hAnsi="Times New Roman"/>
          <w:szCs w:val="28"/>
          <w:lang w:val="ru-RU"/>
        </w:rPr>
        <w:t>м-то непохожим на других ребят; уметь ставить перед собой цели и проявлять инициативу, отстаивать сво</w:t>
      </w:r>
      <w:r w:rsidR="005B7486" w:rsidRPr="00681312">
        <w:rPr>
          <w:rStyle w:val="CharAttribute3"/>
          <w:rFonts w:hAnsi="Times New Roman"/>
          <w:szCs w:val="28"/>
          <w:lang w:val="ru-RU"/>
        </w:rPr>
        <w:t>е</w:t>
      </w:r>
      <w:r w:rsidRPr="00681312">
        <w:rPr>
          <w:rStyle w:val="CharAttribute3"/>
          <w:rFonts w:hAnsi="Times New Roman"/>
          <w:szCs w:val="28"/>
          <w:lang w:val="ru-RU"/>
        </w:rPr>
        <w:t xml:space="preserve"> мнение и действовать самостоятельно, без помощи старших.  </w:t>
      </w:r>
    </w:p>
    <w:p w14:paraId="244CC8A2" w14:textId="6D48DFD5" w:rsidR="000D19C7" w:rsidRPr="00681312" w:rsidRDefault="000D19C7" w:rsidP="00681312">
      <w:pPr>
        <w:pStyle w:val="a8"/>
        <w:wordWrap/>
        <w:ind w:firstLine="709"/>
        <w:rPr>
          <w:rStyle w:val="CharAttribute3"/>
          <w:rFonts w:hAnsi="Times New Roman"/>
          <w:szCs w:val="28"/>
          <w:lang w:val="ru-RU"/>
        </w:rPr>
      </w:pPr>
      <w:r w:rsidRPr="00681312">
        <w:rPr>
          <w:rStyle w:val="CharAttribute3"/>
          <w:rFonts w:hAnsi="Times New Roman"/>
          <w:szCs w:val="28"/>
          <w:lang w:val="ru-RU"/>
        </w:rPr>
        <w:t xml:space="preserve">Знание </w:t>
      </w:r>
      <w:r w:rsidR="00E67F2A" w:rsidRPr="00681312">
        <w:rPr>
          <w:rStyle w:val="CharAttribute3"/>
          <w:rFonts w:hAnsi="Times New Roman"/>
          <w:szCs w:val="28"/>
          <w:lang w:val="ru-RU"/>
        </w:rPr>
        <w:t>обучающимся младших классов</w:t>
      </w:r>
      <w:r w:rsidRPr="00681312">
        <w:rPr>
          <w:rStyle w:val="CharAttribute3"/>
          <w:rFonts w:hAnsi="Times New Roman"/>
          <w:szCs w:val="28"/>
          <w:lang w:val="ru-RU"/>
        </w:rPr>
        <w:t xml:space="preserve"> данных социальных норм и традиций, понимание важности следования им имеет особое значение для </w:t>
      </w:r>
      <w:r w:rsidR="003A32F3" w:rsidRPr="00681312">
        <w:rPr>
          <w:rStyle w:val="CharAttribute3"/>
          <w:rFonts w:hAnsi="Times New Roman"/>
          <w:szCs w:val="28"/>
          <w:lang w:val="ru-RU"/>
        </w:rPr>
        <w:t>обучающегося</w:t>
      </w:r>
      <w:r w:rsidRPr="00681312">
        <w:rPr>
          <w:rStyle w:val="CharAttribute3"/>
          <w:rFonts w:hAnsi="Times New Roman"/>
          <w:szCs w:val="28"/>
          <w:lang w:val="ru-RU"/>
        </w:rPr>
        <w:t xml:space="preserve"> этого возраста, поскольку облегчает его вхождение в широкий социальный мир, </w:t>
      </w:r>
      <w:r w:rsidR="006E1C1A" w:rsidRPr="00681312">
        <w:rPr>
          <w:rStyle w:val="CharAttribute3"/>
          <w:rFonts w:hAnsi="Times New Roman"/>
          <w:szCs w:val="28"/>
          <w:lang w:val="ru-RU"/>
        </w:rPr>
        <w:br/>
      </w:r>
      <w:r w:rsidRPr="00681312">
        <w:rPr>
          <w:rStyle w:val="CharAttribute3"/>
          <w:rFonts w:hAnsi="Times New Roman"/>
          <w:szCs w:val="28"/>
          <w:lang w:val="ru-RU"/>
        </w:rPr>
        <w:t xml:space="preserve">в открывающуюся ему систему общественных отношений. </w:t>
      </w:r>
    </w:p>
    <w:p w14:paraId="26715A4F" w14:textId="0CBEF84F" w:rsidR="000D19C7" w:rsidRPr="00681312" w:rsidRDefault="000D19C7" w:rsidP="00681312">
      <w:pPr>
        <w:pStyle w:val="ParaAttribute10"/>
        <w:ind w:firstLine="709"/>
        <w:rPr>
          <w:rStyle w:val="CharAttribute485"/>
          <w:rFonts w:eastAsia="№Е"/>
          <w:i w:val="0"/>
          <w:sz w:val="28"/>
          <w:szCs w:val="28"/>
        </w:rPr>
      </w:pPr>
      <w:r w:rsidRPr="00681312">
        <w:rPr>
          <w:rStyle w:val="CharAttribute484"/>
          <w:rFonts w:eastAsia="№Е"/>
          <w:b/>
          <w:bCs/>
          <w:iCs/>
          <w:szCs w:val="28"/>
        </w:rPr>
        <w:t xml:space="preserve">Выделение в общей цели воспитания целевых приоритетов, связанных </w:t>
      </w:r>
      <w:r w:rsidR="001D1EBE" w:rsidRPr="00681312">
        <w:rPr>
          <w:rStyle w:val="CharAttribute484"/>
          <w:rFonts w:eastAsia="№Е"/>
          <w:b/>
          <w:bCs/>
          <w:iCs/>
          <w:szCs w:val="28"/>
        </w:rPr>
        <w:br/>
      </w:r>
      <w:r w:rsidRPr="00681312">
        <w:rPr>
          <w:rStyle w:val="CharAttribute484"/>
          <w:rFonts w:eastAsia="№Е"/>
          <w:b/>
          <w:bCs/>
          <w:iCs/>
          <w:szCs w:val="28"/>
        </w:rPr>
        <w:t>с возрастными особенностями воспитанников, не означает игнорирования других составляющих общей цели воспитания.</w:t>
      </w:r>
      <w:r w:rsidR="005B7486" w:rsidRPr="00681312">
        <w:rPr>
          <w:rStyle w:val="CharAttribute484"/>
          <w:rFonts w:eastAsia="№Е"/>
          <w:i w:val="0"/>
          <w:szCs w:val="28"/>
        </w:rPr>
        <w:t xml:space="preserve"> Приоритет – </w:t>
      </w:r>
      <w:r w:rsidRPr="00681312">
        <w:rPr>
          <w:rStyle w:val="CharAttribute484"/>
          <w:rFonts w:eastAsia="№Е"/>
          <w:i w:val="0"/>
          <w:szCs w:val="28"/>
        </w:rPr>
        <w:t xml:space="preserve">это то, чему </w:t>
      </w:r>
      <w:r w:rsidR="000472E0" w:rsidRPr="00681312">
        <w:rPr>
          <w:rStyle w:val="CharAttribute484"/>
          <w:rFonts w:eastAsia="№Е"/>
          <w:i w:val="0"/>
          <w:szCs w:val="28"/>
        </w:rPr>
        <w:t>педагогическим работникам</w:t>
      </w:r>
      <w:r w:rsidRPr="00681312">
        <w:rPr>
          <w:rStyle w:val="CharAttribute484"/>
          <w:rFonts w:eastAsia="№Е"/>
          <w:i w:val="0"/>
          <w:szCs w:val="28"/>
        </w:rPr>
        <w:t>,</w:t>
      </w:r>
      <w:r w:rsidR="00AF012F" w:rsidRPr="00681312">
        <w:rPr>
          <w:rStyle w:val="CharAttribute484"/>
          <w:rFonts w:eastAsia="№Е"/>
          <w:i w:val="0"/>
          <w:szCs w:val="28"/>
        </w:rPr>
        <w:t xml:space="preserve"> работающим с</w:t>
      </w:r>
      <w:r w:rsidRPr="00681312">
        <w:rPr>
          <w:rStyle w:val="CharAttribute484"/>
          <w:rFonts w:eastAsia="№Е"/>
          <w:i w:val="0"/>
          <w:szCs w:val="28"/>
        </w:rPr>
        <w:t xml:space="preserve"> </w:t>
      </w:r>
      <w:proofErr w:type="gramStart"/>
      <w:r w:rsidR="00AF012F" w:rsidRPr="00681312">
        <w:rPr>
          <w:rStyle w:val="CharAttribute484"/>
          <w:rFonts w:eastAsia="№Е"/>
          <w:i w:val="0"/>
          <w:szCs w:val="28"/>
        </w:rPr>
        <w:t>обучающимися</w:t>
      </w:r>
      <w:proofErr w:type="gramEnd"/>
      <w:r w:rsidR="00AF012F" w:rsidRPr="00681312">
        <w:rPr>
          <w:rStyle w:val="CharAttribute484"/>
          <w:rFonts w:eastAsia="№Е"/>
          <w:i w:val="0"/>
          <w:szCs w:val="28"/>
        </w:rPr>
        <w:t xml:space="preserve"> </w:t>
      </w:r>
      <w:r w:rsidRPr="00681312">
        <w:rPr>
          <w:rStyle w:val="CharAttribute484"/>
          <w:rFonts w:eastAsia="№Е"/>
          <w:i w:val="0"/>
          <w:szCs w:val="28"/>
        </w:rPr>
        <w:t xml:space="preserve">конкретной возрастной категории, предстоит уделять </w:t>
      </w:r>
      <w:r w:rsidR="00AC1CB5" w:rsidRPr="00681312">
        <w:rPr>
          <w:rStyle w:val="CharAttribute484"/>
          <w:rFonts w:eastAsia="№Е"/>
          <w:i w:val="0"/>
          <w:szCs w:val="28"/>
        </w:rPr>
        <w:t>большее</w:t>
      </w:r>
      <w:r w:rsidRPr="00681312">
        <w:rPr>
          <w:rStyle w:val="CharAttribute484"/>
          <w:rFonts w:eastAsia="№Е"/>
          <w:i w:val="0"/>
          <w:szCs w:val="28"/>
        </w:rPr>
        <w:t>, но не единственное внимание.</w:t>
      </w:r>
      <w:r w:rsidRPr="00681312">
        <w:rPr>
          <w:rStyle w:val="CharAttribute485"/>
          <w:rFonts w:eastAsia="№Е"/>
          <w:i w:val="0"/>
          <w:sz w:val="28"/>
          <w:szCs w:val="28"/>
        </w:rPr>
        <w:t> </w:t>
      </w:r>
    </w:p>
    <w:p w14:paraId="65A24ED5" w14:textId="77777777" w:rsidR="000D19C7" w:rsidRPr="00681312" w:rsidRDefault="000D19C7" w:rsidP="00681312">
      <w:pPr>
        <w:wordWrap/>
        <w:ind w:firstLine="709"/>
        <w:rPr>
          <w:rStyle w:val="CharAttribute484"/>
          <w:rFonts w:eastAsia="№Е"/>
          <w:i w:val="0"/>
          <w:iCs/>
          <w:szCs w:val="28"/>
          <w:lang w:val="ru-RU"/>
        </w:rPr>
      </w:pPr>
      <w:proofErr w:type="gramStart"/>
      <w:r w:rsidRPr="00681312">
        <w:rPr>
          <w:rStyle w:val="CharAttribute484"/>
          <w:rFonts w:eastAsia="№Е"/>
          <w:i w:val="0"/>
          <w:iCs/>
          <w:szCs w:val="28"/>
          <w:lang w:val="ru-RU"/>
        </w:rPr>
        <w:t xml:space="preserve">Добросовестная работа </w:t>
      </w:r>
      <w:r w:rsidR="000472E0" w:rsidRPr="00681312">
        <w:rPr>
          <w:rStyle w:val="CharAttribute484"/>
          <w:rFonts w:eastAsia="№Е"/>
          <w:i w:val="0"/>
          <w:iCs/>
          <w:szCs w:val="28"/>
          <w:lang w:val="ru-RU"/>
        </w:rPr>
        <w:t>педагогических работников</w:t>
      </w:r>
      <w:r w:rsidRPr="00681312">
        <w:rPr>
          <w:rStyle w:val="CharAttribute484"/>
          <w:rFonts w:eastAsia="№Е"/>
          <w:i w:val="0"/>
          <w:iCs/>
          <w:szCs w:val="28"/>
          <w:lang w:val="ru-RU"/>
        </w:rPr>
        <w:t xml:space="preserve">, направленная </w:t>
      </w:r>
      <w:r w:rsidR="006E1C1A" w:rsidRPr="00681312">
        <w:rPr>
          <w:rStyle w:val="CharAttribute484"/>
          <w:rFonts w:eastAsia="№Е"/>
          <w:i w:val="0"/>
          <w:iCs/>
          <w:szCs w:val="28"/>
          <w:lang w:val="ru-RU"/>
        </w:rPr>
        <w:br/>
      </w:r>
      <w:r w:rsidR="000472E0" w:rsidRPr="00681312">
        <w:rPr>
          <w:rStyle w:val="CharAttribute484"/>
          <w:rFonts w:eastAsia="№Е"/>
          <w:i w:val="0"/>
          <w:iCs/>
          <w:szCs w:val="28"/>
          <w:lang w:val="ru-RU"/>
        </w:rPr>
        <w:t xml:space="preserve">на достижение поставленной цели, </w:t>
      </w:r>
      <w:r w:rsidRPr="00681312">
        <w:rPr>
          <w:rStyle w:val="CharAttribute484"/>
          <w:rFonts w:eastAsia="№Е"/>
          <w:i w:val="0"/>
          <w:iCs/>
          <w:szCs w:val="28"/>
          <w:lang w:val="ru-RU"/>
        </w:rPr>
        <w:t xml:space="preserve">позволит </w:t>
      </w:r>
      <w:r w:rsidR="009C4A20" w:rsidRPr="00681312">
        <w:rPr>
          <w:rStyle w:val="CharAttribute484"/>
          <w:rFonts w:eastAsia="№Е"/>
          <w:i w:val="0"/>
          <w:iCs/>
          <w:szCs w:val="28"/>
          <w:lang w:val="ru-RU"/>
        </w:rPr>
        <w:t>обучающемуся</w:t>
      </w:r>
      <w:r w:rsidRPr="00681312">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w:t>
      </w:r>
      <w:r w:rsidR="006E1C1A" w:rsidRPr="00681312">
        <w:rPr>
          <w:rStyle w:val="CharAttribute484"/>
          <w:rFonts w:eastAsia="№Е"/>
          <w:i w:val="0"/>
          <w:iCs/>
          <w:szCs w:val="28"/>
          <w:lang w:val="ru-RU"/>
        </w:rPr>
        <w:br/>
      </w:r>
      <w:r w:rsidRPr="00681312">
        <w:rPr>
          <w:rStyle w:val="CharAttribute484"/>
          <w:rFonts w:eastAsia="№Е"/>
          <w:i w:val="0"/>
          <w:iCs/>
          <w:szCs w:val="28"/>
          <w:lang w:val="ru-RU"/>
        </w:rPr>
        <w:t>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681312">
        <w:rPr>
          <w:rStyle w:val="CharAttribute484"/>
          <w:rFonts w:eastAsia="№Е"/>
          <w:i w:val="0"/>
          <w:iCs/>
          <w:szCs w:val="28"/>
          <w:lang w:val="ru-RU"/>
        </w:rPr>
        <w:t xml:space="preserve"> путь в сложных поисках счастья для себя </w:t>
      </w:r>
      <w:r w:rsidR="006E1C1A" w:rsidRPr="00681312">
        <w:rPr>
          <w:rStyle w:val="CharAttribute484"/>
          <w:rFonts w:eastAsia="№Е"/>
          <w:i w:val="0"/>
          <w:iCs/>
          <w:szCs w:val="28"/>
          <w:lang w:val="ru-RU"/>
        </w:rPr>
        <w:br/>
      </w:r>
      <w:r w:rsidRPr="00681312">
        <w:rPr>
          <w:rStyle w:val="CharAttribute484"/>
          <w:rFonts w:eastAsia="№Е"/>
          <w:i w:val="0"/>
          <w:iCs/>
          <w:szCs w:val="28"/>
          <w:lang w:val="ru-RU"/>
        </w:rPr>
        <w:t>и окружающих его людей.</w:t>
      </w:r>
    </w:p>
    <w:p w14:paraId="1EB71BD2" w14:textId="004841CC" w:rsidR="002C249E" w:rsidRPr="00681312" w:rsidRDefault="000D19C7" w:rsidP="00681312">
      <w:pPr>
        <w:pStyle w:val="ParaAttribute16"/>
        <w:ind w:left="0" w:firstLine="709"/>
        <w:rPr>
          <w:rStyle w:val="CharAttribute484"/>
          <w:rFonts w:eastAsia="№Е"/>
          <w:i w:val="0"/>
          <w:szCs w:val="28"/>
        </w:rPr>
      </w:pPr>
      <w:r w:rsidRPr="00681312">
        <w:rPr>
          <w:rStyle w:val="CharAttribute484"/>
          <w:rFonts w:eastAsia="№Е"/>
          <w:i w:val="0"/>
          <w:szCs w:val="28"/>
        </w:rPr>
        <w:t xml:space="preserve">Достижению поставленной цели воспитания обучающихся будет способствовать решение следующих основных </w:t>
      </w:r>
      <w:r w:rsidRPr="00681312">
        <w:rPr>
          <w:rStyle w:val="CharAttribute484"/>
          <w:rFonts w:eastAsia="№Е"/>
          <w:b/>
          <w:szCs w:val="28"/>
        </w:rPr>
        <w:t>задач</w:t>
      </w:r>
      <w:r w:rsidR="00C61FCF">
        <w:rPr>
          <w:rStyle w:val="CharAttribute484"/>
          <w:rFonts w:eastAsia="№Е"/>
          <w:b/>
          <w:szCs w:val="28"/>
        </w:rPr>
        <w:t>:</w:t>
      </w:r>
      <w:r w:rsidRPr="00681312">
        <w:rPr>
          <w:rStyle w:val="CharAttribute484"/>
          <w:rFonts w:eastAsia="№Е"/>
          <w:b/>
          <w:szCs w:val="28"/>
        </w:rPr>
        <w:t xml:space="preserve"> </w:t>
      </w:r>
    </w:p>
    <w:p w14:paraId="71B303FA" w14:textId="376B9E28" w:rsidR="002C249E" w:rsidRPr="00681312" w:rsidRDefault="00C61FCF" w:rsidP="00681312">
      <w:pPr>
        <w:pStyle w:val="ParaAttribute16"/>
        <w:ind w:left="0" w:firstLine="709"/>
        <w:rPr>
          <w:sz w:val="28"/>
          <w:szCs w:val="28"/>
        </w:rPr>
      </w:pPr>
      <w:r>
        <w:rPr>
          <w:color w:val="000000"/>
          <w:w w:val="0"/>
          <w:sz w:val="28"/>
          <w:szCs w:val="28"/>
        </w:rPr>
        <w:lastRenderedPageBreak/>
        <w:t>-</w:t>
      </w:r>
      <w:r w:rsidR="000D19C7" w:rsidRPr="00681312">
        <w:rPr>
          <w:color w:val="000000"/>
          <w:w w:val="0"/>
          <w:sz w:val="28"/>
          <w:szCs w:val="28"/>
        </w:rPr>
        <w:t>реализовывать воспитательные возможности</w:t>
      </w:r>
      <w:r w:rsidR="000D19C7" w:rsidRPr="00681312">
        <w:rPr>
          <w:sz w:val="28"/>
          <w:szCs w:val="28"/>
        </w:rPr>
        <w:t xml:space="preserve"> о</w:t>
      </w:r>
      <w:r w:rsidR="000D19C7" w:rsidRPr="00681312">
        <w:rPr>
          <w:color w:val="000000"/>
          <w:w w:val="0"/>
          <w:sz w:val="28"/>
          <w:szCs w:val="28"/>
        </w:rPr>
        <w:t xml:space="preserve">бщешкольных ключевых </w:t>
      </w:r>
      <w:r w:rsidR="000D19C7" w:rsidRPr="00681312">
        <w:rPr>
          <w:sz w:val="28"/>
          <w:szCs w:val="28"/>
        </w:rPr>
        <w:t>дел</w:t>
      </w:r>
      <w:r w:rsidR="000D19C7" w:rsidRPr="00681312">
        <w:rPr>
          <w:color w:val="000000"/>
          <w:w w:val="0"/>
          <w:sz w:val="28"/>
          <w:szCs w:val="28"/>
        </w:rPr>
        <w:t>,</w:t>
      </w:r>
      <w:r w:rsidR="000D19C7" w:rsidRPr="00681312">
        <w:rPr>
          <w:sz w:val="28"/>
          <w:szCs w:val="28"/>
        </w:rPr>
        <w:t xml:space="preserve"> поддерживать традиции их </w:t>
      </w:r>
      <w:r w:rsidR="000D19C7" w:rsidRPr="00681312">
        <w:rPr>
          <w:color w:val="000000"/>
          <w:w w:val="0"/>
          <w:sz w:val="28"/>
          <w:szCs w:val="28"/>
        </w:rPr>
        <w:t>коллективного планирования, организации, проведения и анализа в школьном сообществе;</w:t>
      </w:r>
    </w:p>
    <w:p w14:paraId="7BAC92F7" w14:textId="369F475D" w:rsidR="002C249E" w:rsidRPr="00681312" w:rsidRDefault="00C61FCF" w:rsidP="00681312">
      <w:pPr>
        <w:pStyle w:val="ParaAttribute16"/>
        <w:ind w:left="0" w:firstLine="709"/>
        <w:rPr>
          <w:sz w:val="28"/>
          <w:szCs w:val="28"/>
        </w:rPr>
      </w:pPr>
      <w:r>
        <w:rPr>
          <w:sz w:val="28"/>
          <w:szCs w:val="28"/>
        </w:rPr>
        <w:t>-</w:t>
      </w:r>
      <w:r w:rsidR="000D19C7" w:rsidRPr="00681312">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268F0565" w14:textId="5ECB4B57" w:rsidR="002C249E" w:rsidRPr="00681312" w:rsidRDefault="00C61FCF" w:rsidP="00681312">
      <w:pPr>
        <w:pStyle w:val="ParaAttribute16"/>
        <w:ind w:left="0" w:firstLine="709"/>
        <w:rPr>
          <w:sz w:val="28"/>
          <w:szCs w:val="28"/>
        </w:rPr>
      </w:pPr>
      <w:r>
        <w:rPr>
          <w:rStyle w:val="CharAttribute484"/>
          <w:rFonts w:eastAsia="№Е"/>
          <w:i w:val="0"/>
          <w:szCs w:val="28"/>
        </w:rPr>
        <w:t>-</w:t>
      </w:r>
      <w:r w:rsidR="000D19C7" w:rsidRPr="00681312">
        <w:rPr>
          <w:rStyle w:val="CharAttribute484"/>
          <w:rFonts w:eastAsia="№Е"/>
          <w:i w:val="0"/>
          <w:szCs w:val="28"/>
        </w:rPr>
        <w:t xml:space="preserve">вовлекать обучающихся в </w:t>
      </w:r>
      <w:r w:rsidR="000D19C7" w:rsidRPr="00681312">
        <w:rPr>
          <w:sz w:val="28"/>
          <w:szCs w:val="28"/>
        </w:rPr>
        <w:t xml:space="preserve">кружки, секции, клубы, студии и иные объединения, работающие по школьным программам внеурочной деятельности, </w:t>
      </w:r>
      <w:r w:rsidR="000D19C7" w:rsidRPr="00681312">
        <w:rPr>
          <w:rStyle w:val="CharAttribute484"/>
          <w:rFonts w:eastAsia="№Е"/>
          <w:i w:val="0"/>
          <w:szCs w:val="28"/>
        </w:rPr>
        <w:t>реализовывать их воспитательные возможности</w:t>
      </w:r>
      <w:r w:rsidR="000D19C7" w:rsidRPr="00681312">
        <w:rPr>
          <w:color w:val="000000"/>
          <w:w w:val="0"/>
          <w:sz w:val="28"/>
          <w:szCs w:val="28"/>
        </w:rPr>
        <w:t>;</w:t>
      </w:r>
    </w:p>
    <w:p w14:paraId="57CEAA50" w14:textId="381643CA" w:rsidR="002C249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001D1EBE" w:rsidRPr="00681312">
        <w:rPr>
          <w:rStyle w:val="CharAttribute484"/>
          <w:rFonts w:eastAsia="№Е"/>
          <w:i w:val="0"/>
          <w:szCs w:val="28"/>
        </w:rPr>
        <w:br/>
      </w:r>
      <w:r w:rsidR="000D19C7" w:rsidRPr="00681312">
        <w:rPr>
          <w:rStyle w:val="CharAttribute484"/>
          <w:rFonts w:eastAsia="№Е"/>
          <w:i w:val="0"/>
          <w:szCs w:val="28"/>
        </w:rPr>
        <w:t xml:space="preserve">с </w:t>
      </w:r>
      <w:proofErr w:type="gramStart"/>
      <w:r w:rsidR="006D000B" w:rsidRPr="00681312">
        <w:rPr>
          <w:rStyle w:val="CharAttribute484"/>
          <w:rFonts w:eastAsia="№Е"/>
          <w:i w:val="0"/>
          <w:szCs w:val="28"/>
        </w:rPr>
        <w:t>обучающимися</w:t>
      </w:r>
      <w:proofErr w:type="gramEnd"/>
      <w:r w:rsidR="000D19C7" w:rsidRPr="00681312">
        <w:rPr>
          <w:rStyle w:val="CharAttribute484"/>
          <w:rFonts w:eastAsia="№Е"/>
          <w:i w:val="0"/>
          <w:szCs w:val="28"/>
        </w:rPr>
        <w:t xml:space="preserve">; </w:t>
      </w:r>
    </w:p>
    <w:p w14:paraId="2E68A8DD" w14:textId="49336789" w:rsidR="002C249E" w:rsidRPr="00681312" w:rsidRDefault="00C61FCF" w:rsidP="00681312">
      <w:pPr>
        <w:pStyle w:val="ParaAttribute16"/>
        <w:ind w:left="0" w:firstLine="709"/>
        <w:rPr>
          <w:sz w:val="28"/>
          <w:szCs w:val="28"/>
        </w:rPr>
      </w:pPr>
      <w:r>
        <w:rPr>
          <w:sz w:val="28"/>
          <w:szCs w:val="28"/>
        </w:rPr>
        <w:t>-</w:t>
      </w:r>
      <w:r w:rsidR="000D19C7" w:rsidRPr="00681312">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0022EC0C" w14:textId="5417D3BA" w:rsidR="001D1EBE" w:rsidRPr="00681312" w:rsidRDefault="00C61FCF" w:rsidP="00681312">
      <w:pPr>
        <w:pStyle w:val="ParaAttribute16"/>
        <w:ind w:left="0" w:firstLine="709"/>
        <w:rPr>
          <w:sz w:val="28"/>
          <w:szCs w:val="28"/>
        </w:rPr>
      </w:pPr>
      <w:r>
        <w:rPr>
          <w:sz w:val="28"/>
          <w:szCs w:val="28"/>
        </w:rPr>
        <w:t>-</w:t>
      </w:r>
      <w:r w:rsidR="000D19C7" w:rsidRPr="00681312">
        <w:rPr>
          <w:sz w:val="28"/>
          <w:szCs w:val="28"/>
        </w:rPr>
        <w:t>поддерживать деятельность функционирующих на базе школы д</w:t>
      </w:r>
      <w:r w:rsidR="000D19C7" w:rsidRPr="00681312">
        <w:rPr>
          <w:color w:val="000000"/>
          <w:w w:val="0"/>
          <w:sz w:val="28"/>
          <w:szCs w:val="28"/>
        </w:rPr>
        <w:t>етских общественных объединений и организаций;</w:t>
      </w:r>
    </w:p>
    <w:p w14:paraId="56C63FF5" w14:textId="3122620F" w:rsidR="001D1EBE" w:rsidRPr="00681312" w:rsidRDefault="00C61FCF" w:rsidP="00681312">
      <w:pPr>
        <w:pStyle w:val="ParaAttribute16"/>
        <w:ind w:left="0" w:firstLine="709"/>
        <w:rPr>
          <w:rStyle w:val="CharAttribute484"/>
          <w:rFonts w:eastAsia="№Е"/>
          <w:i w:val="0"/>
          <w:szCs w:val="28"/>
        </w:rPr>
      </w:pPr>
      <w:proofErr w:type="gramStart"/>
      <w:r>
        <w:rPr>
          <w:rStyle w:val="CharAttribute484"/>
          <w:rFonts w:eastAsia="№Е"/>
          <w:i w:val="0"/>
          <w:szCs w:val="28"/>
        </w:rPr>
        <w:t>-</w:t>
      </w:r>
      <w:r w:rsidR="000D19C7" w:rsidRPr="00681312">
        <w:rPr>
          <w:rStyle w:val="CharAttribute484"/>
          <w:rFonts w:eastAsia="№Е"/>
          <w:i w:val="0"/>
          <w:szCs w:val="28"/>
        </w:rPr>
        <w:t xml:space="preserve">организовывать для обучающихся </w:t>
      </w:r>
      <w:r w:rsidR="000D19C7" w:rsidRPr="00681312">
        <w:rPr>
          <w:color w:val="000000"/>
          <w:w w:val="0"/>
          <w:sz w:val="28"/>
          <w:szCs w:val="28"/>
        </w:rPr>
        <w:t xml:space="preserve">экскурсии, экспедиции, походы </w:t>
      </w:r>
      <w:r w:rsidR="006E1C1A" w:rsidRPr="00681312">
        <w:rPr>
          <w:color w:val="000000"/>
          <w:w w:val="0"/>
          <w:sz w:val="28"/>
          <w:szCs w:val="28"/>
        </w:rPr>
        <w:br/>
      </w:r>
      <w:r w:rsidR="000D19C7" w:rsidRPr="00681312">
        <w:rPr>
          <w:color w:val="000000"/>
          <w:w w:val="0"/>
          <w:sz w:val="28"/>
          <w:szCs w:val="28"/>
        </w:rPr>
        <w:t>и реализовывать их воспитательный потенциал;</w:t>
      </w:r>
      <w:proofErr w:type="gramEnd"/>
    </w:p>
    <w:p w14:paraId="0E906B4E" w14:textId="0F18AAF9"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организовывать </w:t>
      </w:r>
      <w:proofErr w:type="spellStart"/>
      <w:r w:rsidR="000D19C7" w:rsidRPr="00681312">
        <w:rPr>
          <w:rStyle w:val="CharAttribute484"/>
          <w:rFonts w:eastAsia="№Е"/>
          <w:i w:val="0"/>
          <w:szCs w:val="28"/>
        </w:rPr>
        <w:t>профориентационную</w:t>
      </w:r>
      <w:proofErr w:type="spellEnd"/>
      <w:r w:rsidR="000D19C7" w:rsidRPr="00681312">
        <w:rPr>
          <w:rStyle w:val="CharAttribute484"/>
          <w:rFonts w:eastAsia="№Е"/>
          <w:i w:val="0"/>
          <w:szCs w:val="28"/>
        </w:rPr>
        <w:t xml:space="preserve"> работу с </w:t>
      </w:r>
      <w:proofErr w:type="gramStart"/>
      <w:r w:rsidR="00AF012F" w:rsidRPr="00681312">
        <w:rPr>
          <w:rStyle w:val="CharAttribute484"/>
          <w:rFonts w:eastAsia="№Е"/>
          <w:i w:val="0"/>
          <w:szCs w:val="28"/>
        </w:rPr>
        <w:t>обучающимися</w:t>
      </w:r>
      <w:proofErr w:type="gramEnd"/>
      <w:r w:rsidR="000D19C7" w:rsidRPr="00681312">
        <w:rPr>
          <w:rStyle w:val="CharAttribute484"/>
          <w:rFonts w:eastAsia="№Е"/>
          <w:i w:val="0"/>
          <w:szCs w:val="28"/>
        </w:rPr>
        <w:t>;</w:t>
      </w:r>
    </w:p>
    <w:p w14:paraId="55715445" w14:textId="4063DDE9"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организовать работу школьных медиа, реализовывать их воспитательный потенциал; </w:t>
      </w:r>
    </w:p>
    <w:p w14:paraId="77BAB919" w14:textId="52450A1C" w:rsidR="001D1EBE" w:rsidRPr="00681312" w:rsidRDefault="00C61FCF" w:rsidP="00681312">
      <w:pPr>
        <w:pStyle w:val="ParaAttribute16"/>
        <w:ind w:left="0" w:firstLine="709"/>
        <w:rPr>
          <w:rStyle w:val="CharAttribute484"/>
          <w:rFonts w:eastAsia="№Е"/>
          <w:i w:val="0"/>
          <w:szCs w:val="28"/>
        </w:rPr>
      </w:pPr>
      <w:r>
        <w:rPr>
          <w:rStyle w:val="CharAttribute484"/>
          <w:rFonts w:eastAsia="№Е"/>
          <w:i w:val="0"/>
          <w:szCs w:val="28"/>
        </w:rPr>
        <w:t>-</w:t>
      </w:r>
      <w:r w:rsidR="000D19C7" w:rsidRPr="00681312">
        <w:rPr>
          <w:rStyle w:val="CharAttribute484"/>
          <w:rFonts w:eastAsia="№Е"/>
          <w:i w:val="0"/>
          <w:szCs w:val="28"/>
        </w:rPr>
        <w:t xml:space="preserve">развивать </w:t>
      </w:r>
      <w:r w:rsidR="000D19C7" w:rsidRPr="00681312">
        <w:rPr>
          <w:color w:val="000000"/>
          <w:w w:val="0"/>
          <w:sz w:val="28"/>
          <w:szCs w:val="28"/>
        </w:rPr>
        <w:t>предметно-эстетическую среду школы</w:t>
      </w:r>
      <w:r w:rsidR="000D19C7" w:rsidRPr="00681312">
        <w:rPr>
          <w:rStyle w:val="CharAttribute484"/>
          <w:rFonts w:eastAsia="№Е"/>
          <w:i w:val="0"/>
          <w:szCs w:val="28"/>
        </w:rPr>
        <w:t xml:space="preserve"> и реализовывать ее воспитательные возможности;</w:t>
      </w:r>
    </w:p>
    <w:p w14:paraId="515BF2B6" w14:textId="3DA1C58A" w:rsidR="000D19C7" w:rsidRPr="00681312" w:rsidRDefault="00C61FCF" w:rsidP="00681312">
      <w:pPr>
        <w:pStyle w:val="ParaAttribute16"/>
        <w:ind w:left="0" w:firstLine="709"/>
        <w:rPr>
          <w:sz w:val="28"/>
          <w:szCs w:val="28"/>
        </w:rPr>
      </w:pPr>
      <w:r>
        <w:rPr>
          <w:rStyle w:val="CharAttribute484"/>
          <w:rFonts w:eastAsia="№Е"/>
          <w:i w:val="0"/>
          <w:szCs w:val="28"/>
        </w:rPr>
        <w:t>-</w:t>
      </w:r>
      <w:r w:rsidR="000D19C7" w:rsidRPr="00681312">
        <w:rPr>
          <w:rStyle w:val="CharAttribute484"/>
          <w:rFonts w:eastAsia="№Е"/>
          <w:i w:val="0"/>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3E174F3A" w14:textId="625F79FD" w:rsidR="000D19C7" w:rsidRPr="00681312" w:rsidRDefault="000D19C7" w:rsidP="00681312">
      <w:pPr>
        <w:pStyle w:val="ParaAttribute16"/>
        <w:ind w:left="0" w:firstLine="709"/>
        <w:rPr>
          <w:rStyle w:val="CharAttribute484"/>
          <w:rFonts w:eastAsia="№Е"/>
          <w:i w:val="0"/>
          <w:szCs w:val="28"/>
        </w:rPr>
      </w:pPr>
      <w:r w:rsidRPr="00681312">
        <w:rPr>
          <w:rStyle w:val="CharAttribute484"/>
          <w:rFonts w:eastAsia="№Е"/>
          <w:i w:val="0"/>
          <w:szCs w:val="28"/>
        </w:rPr>
        <w:t xml:space="preserve">Планомерная реализация поставленных задач позволит организовать в школе интересную и событийно насыщенную жизнь обучающихся и </w:t>
      </w:r>
      <w:r w:rsidR="000472E0" w:rsidRPr="00681312">
        <w:rPr>
          <w:rStyle w:val="CharAttribute484"/>
          <w:rFonts w:eastAsia="№Е"/>
          <w:i w:val="0"/>
          <w:szCs w:val="28"/>
        </w:rPr>
        <w:t>педагогических работников</w:t>
      </w:r>
      <w:r w:rsidRPr="00681312">
        <w:rPr>
          <w:rStyle w:val="CharAttribute484"/>
          <w:rFonts w:eastAsia="№Е"/>
          <w:i w:val="0"/>
          <w:szCs w:val="28"/>
        </w:rPr>
        <w:t>, что станет эффективным способом профилактики антисоциального поведения обучающихся.</w:t>
      </w:r>
    </w:p>
    <w:p w14:paraId="148B74D4" w14:textId="77777777" w:rsidR="0042604F" w:rsidRPr="00681312" w:rsidRDefault="0042604F" w:rsidP="00681312">
      <w:pPr>
        <w:pStyle w:val="ParaAttribute16"/>
        <w:ind w:left="0" w:firstLine="709"/>
        <w:rPr>
          <w:rStyle w:val="CharAttribute484"/>
          <w:rFonts w:eastAsia="№Е"/>
          <w:i w:val="0"/>
          <w:szCs w:val="28"/>
        </w:rPr>
      </w:pPr>
    </w:p>
    <w:p w14:paraId="1F47488D" w14:textId="77777777" w:rsidR="000D19C7" w:rsidRPr="00681312" w:rsidRDefault="000D19C7" w:rsidP="00681312">
      <w:pPr>
        <w:wordWrap/>
        <w:ind w:firstLine="709"/>
        <w:jc w:val="center"/>
        <w:rPr>
          <w:b/>
          <w:color w:val="000000"/>
          <w:w w:val="0"/>
          <w:sz w:val="28"/>
          <w:szCs w:val="28"/>
          <w:lang w:val="ru-RU"/>
        </w:rPr>
      </w:pPr>
      <w:r w:rsidRPr="00681312">
        <w:rPr>
          <w:b/>
          <w:color w:val="000000"/>
          <w:w w:val="0"/>
          <w:sz w:val="28"/>
          <w:szCs w:val="28"/>
          <w:lang w:val="ru-RU"/>
        </w:rPr>
        <w:t>3. ВИДЫ, ФОРМЫ И СОДЕРЖАНИЕ ДЕЯТЕЛЬНОСТИ</w:t>
      </w:r>
    </w:p>
    <w:p w14:paraId="0CB712F5" w14:textId="03D7B89A" w:rsidR="000359FD" w:rsidRDefault="000D19C7" w:rsidP="00681312">
      <w:pPr>
        <w:wordWrap/>
        <w:ind w:firstLine="709"/>
        <w:rPr>
          <w:color w:val="000000"/>
          <w:w w:val="0"/>
          <w:sz w:val="28"/>
          <w:szCs w:val="28"/>
          <w:lang w:val="ru-RU"/>
        </w:rPr>
      </w:pPr>
      <w:r w:rsidRPr="00681312">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400DA6A0" w14:textId="77777777" w:rsidR="008124D5" w:rsidRPr="00681312" w:rsidRDefault="008124D5" w:rsidP="00681312">
      <w:pPr>
        <w:wordWrap/>
        <w:ind w:firstLine="709"/>
        <w:rPr>
          <w:color w:val="000000"/>
          <w:w w:val="0"/>
          <w:sz w:val="28"/>
          <w:szCs w:val="28"/>
          <w:lang w:val="ru-RU"/>
        </w:rPr>
      </w:pPr>
    </w:p>
    <w:p w14:paraId="665EEA4A" w14:textId="77777777" w:rsidR="000D19C7" w:rsidRPr="00681312" w:rsidRDefault="000D19C7" w:rsidP="00681312">
      <w:pPr>
        <w:wordWrap/>
        <w:jc w:val="center"/>
        <w:rPr>
          <w:b/>
          <w:iCs/>
          <w:color w:val="000000"/>
          <w:w w:val="0"/>
          <w:sz w:val="28"/>
          <w:szCs w:val="28"/>
          <w:lang w:val="ru-RU"/>
        </w:rPr>
      </w:pPr>
      <w:r w:rsidRPr="00681312">
        <w:rPr>
          <w:b/>
          <w:iCs/>
          <w:color w:val="000000"/>
          <w:w w:val="0"/>
          <w:sz w:val="28"/>
          <w:szCs w:val="28"/>
          <w:lang w:val="ru-RU"/>
        </w:rPr>
        <w:t>3.1. Модуль «Ключевые общешкольные дела»</w:t>
      </w:r>
    </w:p>
    <w:p w14:paraId="624EF5F1" w14:textId="584D87D7" w:rsidR="000D19C7" w:rsidRPr="00681312" w:rsidRDefault="000D19C7" w:rsidP="00681312">
      <w:pPr>
        <w:wordWrap/>
        <w:ind w:firstLine="709"/>
        <w:rPr>
          <w:sz w:val="28"/>
          <w:szCs w:val="28"/>
          <w:lang w:val="ru-RU"/>
        </w:rPr>
      </w:pPr>
      <w:r w:rsidRPr="00681312">
        <w:rPr>
          <w:color w:val="000000"/>
          <w:w w:val="0"/>
          <w:sz w:val="28"/>
          <w:szCs w:val="28"/>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681312">
        <w:rPr>
          <w:color w:val="000000"/>
          <w:w w:val="0"/>
          <w:sz w:val="28"/>
          <w:szCs w:val="28"/>
          <w:lang w:val="ru-RU"/>
        </w:rPr>
        <w:t>вместно</w:t>
      </w:r>
      <w:r w:rsidRPr="00681312">
        <w:rPr>
          <w:color w:val="000000"/>
          <w:w w:val="0"/>
          <w:sz w:val="28"/>
          <w:szCs w:val="28"/>
          <w:lang w:val="ru-RU"/>
        </w:rPr>
        <w:t xml:space="preserve"> </w:t>
      </w:r>
      <w:r w:rsidR="000472E0" w:rsidRPr="00681312">
        <w:rPr>
          <w:color w:val="000000"/>
          <w:w w:val="0"/>
          <w:sz w:val="28"/>
          <w:szCs w:val="28"/>
          <w:lang w:val="ru-RU"/>
        </w:rPr>
        <w:t>педагогическими работниками</w:t>
      </w:r>
      <w:r w:rsidRPr="00681312">
        <w:rPr>
          <w:color w:val="000000"/>
          <w:w w:val="0"/>
          <w:sz w:val="28"/>
          <w:szCs w:val="28"/>
          <w:lang w:val="ru-RU"/>
        </w:rPr>
        <w:t xml:space="preserve"> и </w:t>
      </w:r>
      <w:r w:rsidR="00B50691" w:rsidRPr="00681312">
        <w:rPr>
          <w:color w:val="000000"/>
          <w:w w:val="0"/>
          <w:sz w:val="28"/>
          <w:szCs w:val="28"/>
          <w:lang w:val="ru-RU"/>
        </w:rPr>
        <w:t>обучающимися</w:t>
      </w:r>
      <w:r w:rsidRPr="00681312">
        <w:rPr>
          <w:color w:val="000000"/>
          <w:w w:val="0"/>
          <w:sz w:val="28"/>
          <w:szCs w:val="28"/>
          <w:lang w:val="ru-RU"/>
        </w:rPr>
        <w:t xml:space="preserve">. Это не набор календарных праздников, отмечаемых в школе, а комплекс коллективных творческих дел, интересных и значимых </w:t>
      </w:r>
      <w:proofErr w:type="gramStart"/>
      <w:r w:rsidRPr="00681312">
        <w:rPr>
          <w:color w:val="000000"/>
          <w:w w:val="0"/>
          <w:sz w:val="28"/>
          <w:szCs w:val="28"/>
          <w:lang w:val="ru-RU"/>
        </w:rPr>
        <w:t>для</w:t>
      </w:r>
      <w:proofErr w:type="gramEnd"/>
      <w:r w:rsidRPr="00681312">
        <w:rPr>
          <w:color w:val="000000"/>
          <w:w w:val="0"/>
          <w:sz w:val="28"/>
          <w:szCs w:val="28"/>
          <w:lang w:val="ru-RU"/>
        </w:rPr>
        <w:t xml:space="preserve"> обучающихся, объединяющих их вместе с </w:t>
      </w:r>
      <w:r w:rsidR="000472E0" w:rsidRPr="00681312">
        <w:rPr>
          <w:color w:val="000000"/>
          <w:w w:val="0"/>
          <w:sz w:val="28"/>
          <w:szCs w:val="28"/>
          <w:lang w:val="ru-RU"/>
        </w:rPr>
        <w:t>педагогическими работниками</w:t>
      </w:r>
      <w:r w:rsidRPr="00681312">
        <w:rPr>
          <w:color w:val="000000"/>
          <w:w w:val="0"/>
          <w:sz w:val="28"/>
          <w:szCs w:val="28"/>
          <w:lang w:val="ru-RU"/>
        </w:rPr>
        <w:t xml:space="preserve"> в единый коллектив. Ключевые дела </w:t>
      </w:r>
      <w:r w:rsidRPr="00681312">
        <w:rPr>
          <w:rStyle w:val="CharAttribute484"/>
          <w:rFonts w:eastAsia="№Е"/>
          <w:i w:val="0"/>
          <w:kern w:val="0"/>
          <w:szCs w:val="28"/>
          <w:lang w:val="ru-RU"/>
        </w:rPr>
        <w:t xml:space="preserve">обеспечивают включенность в них большого числа обучающихся и взрослых, способствуют интенсификации их общения, ставят </w:t>
      </w:r>
      <w:r w:rsidR="003672B3" w:rsidRPr="00681312">
        <w:rPr>
          <w:rStyle w:val="CharAttribute484"/>
          <w:rFonts w:eastAsia="№Е"/>
          <w:i w:val="0"/>
          <w:kern w:val="0"/>
          <w:szCs w:val="28"/>
          <w:lang w:val="ru-RU"/>
        </w:rPr>
        <w:br/>
      </w:r>
      <w:r w:rsidRPr="00681312">
        <w:rPr>
          <w:rStyle w:val="CharAttribute484"/>
          <w:rFonts w:eastAsia="№Е"/>
          <w:i w:val="0"/>
          <w:kern w:val="0"/>
          <w:szCs w:val="28"/>
          <w:lang w:val="ru-RU"/>
        </w:rPr>
        <w:t xml:space="preserve">их в ответственную позицию к происходящему в школе. Введение ключевых дел </w:t>
      </w:r>
      <w:r w:rsidR="003672B3" w:rsidRPr="00681312">
        <w:rPr>
          <w:rStyle w:val="CharAttribute484"/>
          <w:rFonts w:eastAsia="№Е"/>
          <w:i w:val="0"/>
          <w:kern w:val="0"/>
          <w:szCs w:val="28"/>
          <w:lang w:val="ru-RU"/>
        </w:rPr>
        <w:br/>
      </w:r>
      <w:r w:rsidRPr="00681312">
        <w:rPr>
          <w:rStyle w:val="CharAttribute484"/>
          <w:rFonts w:eastAsia="№Е"/>
          <w:i w:val="0"/>
          <w:kern w:val="0"/>
          <w:szCs w:val="28"/>
          <w:lang w:val="ru-RU"/>
        </w:rPr>
        <w:lastRenderedPageBreak/>
        <w:t xml:space="preserve">в жизнь школы помогает преодолеть </w:t>
      </w:r>
      <w:proofErr w:type="spellStart"/>
      <w:r w:rsidRPr="00681312">
        <w:rPr>
          <w:rStyle w:val="CharAttribute484"/>
          <w:rFonts w:eastAsia="№Е"/>
          <w:i w:val="0"/>
          <w:kern w:val="0"/>
          <w:szCs w:val="28"/>
          <w:lang w:val="ru-RU"/>
        </w:rPr>
        <w:t>мероприятийный</w:t>
      </w:r>
      <w:proofErr w:type="spellEnd"/>
      <w:r w:rsidRPr="00681312">
        <w:rPr>
          <w:rStyle w:val="CharAttribute484"/>
          <w:rFonts w:eastAsia="№Е"/>
          <w:i w:val="0"/>
          <w:kern w:val="0"/>
          <w:szCs w:val="28"/>
          <w:lang w:val="ru-RU"/>
        </w:rPr>
        <w:t xml:space="preserve"> характер воспитания, сводящийся к набору мероприятий, организуемых </w:t>
      </w:r>
      <w:r w:rsidR="000472E0" w:rsidRPr="00681312">
        <w:rPr>
          <w:color w:val="000000"/>
          <w:w w:val="0"/>
          <w:sz w:val="28"/>
          <w:szCs w:val="28"/>
          <w:lang w:val="ru-RU"/>
        </w:rPr>
        <w:t>педагогическими работниками</w:t>
      </w:r>
      <w:r w:rsidRPr="00681312">
        <w:rPr>
          <w:rStyle w:val="CharAttribute484"/>
          <w:rFonts w:eastAsia="№Е"/>
          <w:i w:val="0"/>
          <w:kern w:val="0"/>
          <w:szCs w:val="28"/>
          <w:lang w:val="ru-RU"/>
        </w:rPr>
        <w:t xml:space="preserve"> </w:t>
      </w:r>
      <w:proofErr w:type="gramStart"/>
      <w:r w:rsidRPr="00681312">
        <w:rPr>
          <w:rStyle w:val="CharAttribute484"/>
          <w:rFonts w:eastAsia="№Е"/>
          <w:i w:val="0"/>
          <w:kern w:val="0"/>
          <w:szCs w:val="28"/>
          <w:lang w:val="ru-RU"/>
        </w:rPr>
        <w:t>для</w:t>
      </w:r>
      <w:proofErr w:type="gramEnd"/>
      <w:r w:rsidRPr="00681312">
        <w:rPr>
          <w:rStyle w:val="CharAttribute484"/>
          <w:rFonts w:eastAsia="№Е"/>
          <w:i w:val="0"/>
          <w:kern w:val="0"/>
          <w:szCs w:val="28"/>
          <w:lang w:val="ru-RU"/>
        </w:rPr>
        <w:t xml:space="preserve"> обучающихся.</w:t>
      </w:r>
      <w:r w:rsidRPr="00681312">
        <w:rPr>
          <w:sz w:val="28"/>
          <w:szCs w:val="28"/>
          <w:lang w:val="ru-RU"/>
        </w:rPr>
        <w:t xml:space="preserve"> </w:t>
      </w:r>
    </w:p>
    <w:p w14:paraId="0A3E0F52" w14:textId="13E34859" w:rsidR="000D19C7" w:rsidRPr="00681312" w:rsidRDefault="000D19C7" w:rsidP="00681312">
      <w:pPr>
        <w:wordWrap/>
        <w:ind w:firstLine="709"/>
        <w:rPr>
          <w:sz w:val="28"/>
          <w:szCs w:val="28"/>
          <w:lang w:val="ru-RU"/>
        </w:rPr>
      </w:pPr>
      <w:r w:rsidRPr="00681312">
        <w:rPr>
          <w:sz w:val="28"/>
          <w:szCs w:val="28"/>
          <w:lang w:val="ru-RU"/>
        </w:rPr>
        <w:t>Для этого в образовательной организации используются следующие формы работы</w:t>
      </w:r>
      <w:r w:rsidR="003D44B9">
        <w:rPr>
          <w:sz w:val="28"/>
          <w:szCs w:val="28"/>
          <w:lang w:val="ru-RU"/>
        </w:rPr>
        <w:t>:</w:t>
      </w:r>
    </w:p>
    <w:p w14:paraId="09DE7E6E" w14:textId="50DAE88F" w:rsidR="002C249E" w:rsidRPr="00681312" w:rsidRDefault="00E67F2A" w:rsidP="00681312">
      <w:pPr>
        <w:wordWrap/>
        <w:ind w:firstLine="709"/>
        <w:rPr>
          <w:b/>
          <w:bCs/>
          <w:i/>
          <w:iCs/>
          <w:sz w:val="28"/>
          <w:szCs w:val="28"/>
          <w:lang w:val="ru-RU"/>
        </w:rPr>
      </w:pPr>
      <w:r w:rsidRPr="00681312">
        <w:rPr>
          <w:b/>
          <w:bCs/>
          <w:i/>
          <w:iCs/>
          <w:sz w:val="28"/>
          <w:szCs w:val="28"/>
          <w:lang w:val="ru-RU"/>
        </w:rPr>
        <w:t>В</w:t>
      </w:r>
      <w:r w:rsidR="003D44B9">
        <w:rPr>
          <w:b/>
          <w:bCs/>
          <w:i/>
          <w:iCs/>
          <w:sz w:val="28"/>
          <w:szCs w:val="28"/>
          <w:lang w:val="ru-RU"/>
        </w:rPr>
        <w:t>не школы</w:t>
      </w:r>
      <w:r w:rsidR="00F42B4E" w:rsidRPr="00681312">
        <w:rPr>
          <w:b/>
          <w:bCs/>
          <w:i/>
          <w:iCs/>
          <w:sz w:val="28"/>
          <w:szCs w:val="28"/>
          <w:lang w:val="ru-RU"/>
        </w:rPr>
        <w:t>:</w:t>
      </w:r>
    </w:p>
    <w:p w14:paraId="4516E192" w14:textId="51C2C26B" w:rsidR="000641E3" w:rsidRDefault="000641E3" w:rsidP="000641E3">
      <w:pPr>
        <w:wordWrap/>
        <w:rPr>
          <w:rStyle w:val="CharAttribute501"/>
          <w:rFonts w:eastAsia="№Е"/>
          <w:i w:val="0"/>
          <w:szCs w:val="28"/>
          <w:u w:val="none"/>
          <w:lang w:val="ru-RU"/>
        </w:rPr>
      </w:pPr>
      <w:r>
        <w:rPr>
          <w:sz w:val="28"/>
          <w:szCs w:val="28"/>
          <w:lang w:val="ru-RU"/>
        </w:rPr>
        <w:t>1.</w:t>
      </w:r>
      <w:r w:rsidR="000D19C7" w:rsidRPr="000641E3">
        <w:rPr>
          <w:b/>
          <w:sz w:val="28"/>
          <w:szCs w:val="28"/>
          <w:lang w:val="ru-RU"/>
        </w:rPr>
        <w:t>с</w:t>
      </w:r>
      <w:r w:rsidR="000D19C7" w:rsidRPr="000641E3">
        <w:rPr>
          <w:rStyle w:val="CharAttribute501"/>
          <w:rFonts w:eastAsia="№Е"/>
          <w:b/>
          <w:i w:val="0"/>
          <w:szCs w:val="28"/>
          <w:u w:val="none"/>
          <w:lang w:val="ru-RU"/>
        </w:rPr>
        <w:t>оциальные проекты</w:t>
      </w:r>
      <w:r w:rsidR="000D19C7" w:rsidRPr="00681312">
        <w:rPr>
          <w:rStyle w:val="CharAttribute501"/>
          <w:rFonts w:eastAsia="№Е"/>
          <w:i w:val="0"/>
          <w:szCs w:val="28"/>
          <w:u w:val="none"/>
          <w:lang w:val="ru-RU"/>
        </w:rPr>
        <w:t xml:space="preserve"> – ежегодные совместно разрабатываемые и реализуемые </w:t>
      </w:r>
      <w:r w:rsidR="00AF012F" w:rsidRPr="00681312">
        <w:rPr>
          <w:rStyle w:val="CharAttribute501"/>
          <w:rFonts w:eastAsia="№Е"/>
          <w:i w:val="0"/>
          <w:szCs w:val="28"/>
          <w:u w:val="none"/>
          <w:lang w:val="ru-RU"/>
        </w:rPr>
        <w:t xml:space="preserve">обучающимися </w:t>
      </w:r>
      <w:r w:rsidR="000D19C7" w:rsidRPr="00681312">
        <w:rPr>
          <w:rStyle w:val="CharAttribute501"/>
          <w:rFonts w:eastAsia="№Е"/>
          <w:i w:val="0"/>
          <w:szCs w:val="28"/>
          <w:u w:val="none"/>
          <w:lang w:val="ru-RU"/>
        </w:rPr>
        <w:t xml:space="preserve">и </w:t>
      </w:r>
      <w:r w:rsidR="000472E0" w:rsidRPr="00681312">
        <w:rPr>
          <w:color w:val="000000"/>
          <w:w w:val="0"/>
          <w:sz w:val="28"/>
          <w:szCs w:val="28"/>
          <w:lang w:val="ru-RU"/>
        </w:rPr>
        <w:t>педагогическими работниками</w:t>
      </w:r>
      <w:r w:rsidR="000D19C7" w:rsidRPr="00681312">
        <w:rPr>
          <w:rStyle w:val="CharAttribute501"/>
          <w:rFonts w:eastAsia="№Е"/>
          <w:i w:val="0"/>
          <w:szCs w:val="28"/>
          <w:u w:val="none"/>
          <w:lang w:val="ru-RU"/>
        </w:rPr>
        <w:t xml:space="preserve"> комплексы дел (благотворительной, экологической, патриотической, трудовой направленности), ориентированные на преобразов</w:t>
      </w:r>
      <w:r w:rsidR="002C249E" w:rsidRPr="00681312">
        <w:rPr>
          <w:rStyle w:val="CharAttribute501"/>
          <w:rFonts w:eastAsia="№Е"/>
          <w:i w:val="0"/>
          <w:szCs w:val="28"/>
          <w:u w:val="none"/>
          <w:lang w:val="ru-RU"/>
        </w:rPr>
        <w:t>ание окружающего школу социума</w:t>
      </w:r>
      <w:r>
        <w:rPr>
          <w:rStyle w:val="CharAttribute501"/>
          <w:rFonts w:eastAsia="№Е"/>
          <w:i w:val="0"/>
          <w:szCs w:val="28"/>
          <w:u w:val="none"/>
          <w:lang w:val="ru-RU"/>
        </w:rPr>
        <w:t>.</w:t>
      </w:r>
    </w:p>
    <w:p w14:paraId="37A4F9EF" w14:textId="427C52D9" w:rsidR="002C249E" w:rsidRDefault="000641E3" w:rsidP="003D44B9">
      <w:pPr>
        <w:wordWrap/>
        <w:ind w:firstLine="709"/>
        <w:rPr>
          <w:rStyle w:val="CharAttribute501"/>
          <w:rFonts w:eastAsia="№Е"/>
          <w:i w:val="0"/>
          <w:szCs w:val="28"/>
          <w:u w:val="none"/>
          <w:lang w:val="ru-RU"/>
        </w:rPr>
      </w:pPr>
      <w:r>
        <w:rPr>
          <w:rStyle w:val="CharAttribute501"/>
          <w:rFonts w:eastAsia="№Е"/>
          <w:i w:val="0"/>
          <w:szCs w:val="28"/>
          <w:u w:val="none"/>
          <w:lang w:val="ru-RU"/>
        </w:rPr>
        <w:t>-</w:t>
      </w:r>
      <w:r w:rsidR="00725D38">
        <w:rPr>
          <w:rStyle w:val="CharAttribute501"/>
          <w:rFonts w:eastAsia="№Е"/>
          <w:i w:val="0"/>
          <w:szCs w:val="28"/>
          <w:u w:val="none"/>
          <w:lang w:val="ru-RU"/>
        </w:rPr>
        <w:t>акция «Добрые дела»</w:t>
      </w:r>
      <w:r w:rsidR="002C249E" w:rsidRPr="00681312">
        <w:rPr>
          <w:rStyle w:val="CharAttribute501"/>
          <w:rFonts w:eastAsia="№Е"/>
          <w:i w:val="0"/>
          <w:szCs w:val="28"/>
          <w:u w:val="none"/>
          <w:lang w:val="ru-RU"/>
        </w:rPr>
        <w:t>;</w:t>
      </w:r>
    </w:p>
    <w:p w14:paraId="7FE642F5" w14:textId="77777777" w:rsidR="003D44B9" w:rsidRPr="00681312" w:rsidRDefault="003D44B9" w:rsidP="003D44B9">
      <w:pPr>
        <w:wordWrap/>
        <w:ind w:firstLine="709"/>
        <w:rPr>
          <w:rStyle w:val="CharAttribute501"/>
          <w:b/>
          <w:bCs/>
          <w:iCs/>
          <w:szCs w:val="28"/>
          <w:u w:val="none"/>
          <w:lang w:val="ru-RU"/>
        </w:rPr>
      </w:pPr>
    </w:p>
    <w:p w14:paraId="1941B25E" w14:textId="77777777" w:rsidR="000641E3" w:rsidRDefault="000641E3" w:rsidP="003D44B9">
      <w:pPr>
        <w:rPr>
          <w:rStyle w:val="CharAttribute501"/>
          <w:rFonts w:eastAsia="№Е"/>
          <w:i w:val="0"/>
          <w:szCs w:val="28"/>
          <w:u w:val="none"/>
          <w:lang w:val="ru-RU"/>
        </w:rPr>
      </w:pPr>
      <w:r>
        <w:rPr>
          <w:rStyle w:val="CharAttribute501"/>
          <w:rFonts w:eastAsia="№Е"/>
          <w:i w:val="0"/>
          <w:szCs w:val="28"/>
          <w:u w:val="none"/>
          <w:lang w:val="ru-RU"/>
        </w:rPr>
        <w:t>2.</w:t>
      </w:r>
      <w:r w:rsidR="000D19C7" w:rsidRPr="000641E3">
        <w:rPr>
          <w:rStyle w:val="CharAttribute501"/>
          <w:rFonts w:eastAsia="№Е"/>
          <w:b/>
          <w:i w:val="0"/>
          <w:szCs w:val="28"/>
          <w:u w:val="none"/>
          <w:lang w:val="ru-RU"/>
        </w:rPr>
        <w:t>открытые дискуссионные площадки</w:t>
      </w:r>
      <w:r w:rsidR="000D19C7" w:rsidRPr="003D44B9">
        <w:rPr>
          <w:rStyle w:val="CharAttribute501"/>
          <w:rFonts w:eastAsia="№Е"/>
          <w:i w:val="0"/>
          <w:szCs w:val="28"/>
          <w:u w:val="none"/>
          <w:lang w:val="ru-RU"/>
        </w:rPr>
        <w:t xml:space="preserve"> – регулярно организуемый комплекс </w:t>
      </w:r>
      <w:r w:rsidR="003D44B9" w:rsidRPr="003D44B9">
        <w:rPr>
          <w:rStyle w:val="CharAttribute501"/>
          <w:rFonts w:eastAsia="№Е"/>
          <w:i w:val="0"/>
          <w:szCs w:val="28"/>
          <w:u w:val="none"/>
          <w:lang w:val="ru-RU"/>
        </w:rPr>
        <w:t>открытых дискуссионных площадок</w:t>
      </w:r>
      <w:r>
        <w:rPr>
          <w:rStyle w:val="CharAttribute501"/>
          <w:rFonts w:eastAsia="№Е"/>
          <w:i w:val="0"/>
          <w:szCs w:val="28"/>
          <w:u w:val="none"/>
          <w:lang w:val="ru-RU"/>
        </w:rPr>
        <w:t>.</w:t>
      </w:r>
    </w:p>
    <w:p w14:paraId="7737BF90" w14:textId="77777777" w:rsidR="000641E3" w:rsidRDefault="000641E3" w:rsidP="003D44B9">
      <w:pPr>
        <w:rPr>
          <w:rStyle w:val="CharAttribute501"/>
          <w:rFonts w:eastAsia="№Е"/>
          <w:i w:val="0"/>
          <w:szCs w:val="28"/>
          <w:u w:val="none"/>
          <w:lang w:val="ru-RU"/>
        </w:rPr>
      </w:pPr>
      <w:r>
        <w:rPr>
          <w:rStyle w:val="CharAttribute501"/>
          <w:rFonts w:eastAsia="№Е"/>
          <w:i w:val="0"/>
          <w:szCs w:val="28"/>
          <w:u w:val="none"/>
          <w:lang w:val="ru-RU"/>
        </w:rPr>
        <w:t>-</w:t>
      </w:r>
      <w:r w:rsidR="003D44B9" w:rsidRPr="003D44B9">
        <w:rPr>
          <w:rStyle w:val="CharAttribute501"/>
          <w:rFonts w:eastAsia="№Е"/>
          <w:i w:val="0"/>
          <w:szCs w:val="28"/>
          <w:u w:val="none"/>
          <w:lang w:val="ru-RU"/>
        </w:rPr>
        <w:t>общешкольные родительские и ученические собрания, которые проводятся регулярно, в их рамках</w:t>
      </w:r>
      <w:r w:rsidR="003D44B9">
        <w:rPr>
          <w:rStyle w:val="CharAttribute501"/>
          <w:rFonts w:eastAsia="№Е"/>
          <w:i w:val="0"/>
          <w:szCs w:val="28"/>
          <w:u w:val="none"/>
          <w:lang w:val="ru-RU"/>
        </w:rPr>
        <w:t xml:space="preserve">  обсуждаются насущные проблемы</w:t>
      </w:r>
      <w:r w:rsidR="00D303F6">
        <w:rPr>
          <w:rStyle w:val="CharAttribute501"/>
          <w:rFonts w:eastAsia="№Е"/>
          <w:i w:val="0"/>
          <w:szCs w:val="28"/>
          <w:u w:val="none"/>
          <w:lang w:val="ru-RU"/>
        </w:rPr>
        <w:t xml:space="preserve">. </w:t>
      </w:r>
    </w:p>
    <w:p w14:paraId="2F0E7F2D" w14:textId="7504DA38" w:rsidR="003D44B9" w:rsidRPr="003D44B9" w:rsidRDefault="000641E3" w:rsidP="003D44B9">
      <w:pPr>
        <w:rPr>
          <w:rStyle w:val="CharAttribute501"/>
          <w:rFonts w:eastAsia="№Е"/>
          <w:i w:val="0"/>
          <w:szCs w:val="28"/>
          <w:u w:val="none"/>
          <w:lang w:val="ru-RU"/>
        </w:rPr>
      </w:pPr>
      <w:proofErr w:type="gramStart"/>
      <w:r>
        <w:rPr>
          <w:rStyle w:val="CharAttribute501"/>
          <w:rFonts w:eastAsia="№Е"/>
          <w:i w:val="0"/>
          <w:szCs w:val="28"/>
          <w:u w:val="none"/>
          <w:lang w:val="ru-RU"/>
        </w:rPr>
        <w:t>-е</w:t>
      </w:r>
      <w:r w:rsidR="00D303F6" w:rsidRPr="00D303F6">
        <w:rPr>
          <w:rStyle w:val="CharAttribute501"/>
          <w:rFonts w:eastAsia="№Е"/>
          <w:i w:val="0"/>
          <w:szCs w:val="28"/>
          <w:u w:val="none"/>
          <w:lang w:val="ru-RU"/>
        </w:rPr>
        <w:t>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w:t>
      </w:r>
      <w:r w:rsidR="00D303F6">
        <w:rPr>
          <w:rStyle w:val="CharAttribute501"/>
          <w:rFonts w:eastAsia="№Е"/>
          <w:i w:val="0"/>
          <w:szCs w:val="28"/>
          <w:u w:val="none"/>
          <w:lang w:val="ru-RU"/>
        </w:rPr>
        <w:t>ДН и ЗП, ПДН);</w:t>
      </w:r>
      <w:proofErr w:type="gramEnd"/>
    </w:p>
    <w:p w14:paraId="4F151399" w14:textId="201F7FE6" w:rsidR="002C249E" w:rsidRPr="00681312" w:rsidRDefault="002C249E" w:rsidP="00681312">
      <w:pPr>
        <w:wordWrap/>
        <w:ind w:firstLine="709"/>
        <w:rPr>
          <w:rStyle w:val="CharAttribute501"/>
          <w:rFonts w:eastAsia="№Е"/>
          <w:i w:val="0"/>
          <w:szCs w:val="28"/>
          <w:u w:val="none"/>
          <w:lang w:val="ru-RU"/>
        </w:rPr>
      </w:pPr>
    </w:p>
    <w:p w14:paraId="2440DDC4" w14:textId="77777777" w:rsid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3.</w:t>
      </w:r>
      <w:r w:rsidR="000D19C7" w:rsidRPr="000641E3">
        <w:rPr>
          <w:rStyle w:val="CharAttribute501"/>
          <w:rFonts w:eastAsia="№Е"/>
          <w:b/>
          <w:i w:val="0"/>
          <w:szCs w:val="28"/>
          <w:u w:val="none"/>
          <w:lang w:val="ru-RU"/>
        </w:rPr>
        <w:t>пр</w:t>
      </w:r>
      <w:r w:rsidRPr="000641E3">
        <w:rPr>
          <w:rStyle w:val="CharAttribute501"/>
          <w:rFonts w:eastAsia="№Е"/>
          <w:b/>
          <w:i w:val="0"/>
          <w:szCs w:val="28"/>
          <w:u w:val="none"/>
          <w:lang w:val="ru-RU"/>
        </w:rPr>
        <w:t>оводимые для жителей деревни</w:t>
      </w:r>
      <w:r w:rsidR="000D19C7" w:rsidRPr="000641E3">
        <w:rPr>
          <w:rStyle w:val="CharAttribute501"/>
          <w:rFonts w:eastAsia="№Е"/>
          <w:i w:val="0"/>
          <w:szCs w:val="28"/>
          <w:u w:val="none"/>
          <w:lang w:val="ru-RU"/>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w:t>
      </w:r>
      <w:r w:rsidR="002C249E" w:rsidRPr="000641E3">
        <w:rPr>
          <w:rStyle w:val="CharAttribute501"/>
          <w:rFonts w:eastAsia="№Е"/>
          <w:i w:val="0"/>
          <w:szCs w:val="28"/>
          <w:u w:val="none"/>
          <w:lang w:val="ru-RU"/>
        </w:rPr>
        <w:br/>
      </w:r>
      <w:r w:rsidR="000D19C7" w:rsidRPr="000641E3">
        <w:rPr>
          <w:rStyle w:val="CharAttribute501"/>
          <w:rFonts w:eastAsia="№Е"/>
          <w:i w:val="0"/>
          <w:szCs w:val="28"/>
          <w:u w:val="none"/>
          <w:lang w:val="ru-RU"/>
        </w:rPr>
        <w:t>и включают их в д</w:t>
      </w:r>
      <w:r w:rsidRPr="000641E3">
        <w:rPr>
          <w:rStyle w:val="CharAttribute501"/>
          <w:rFonts w:eastAsia="№Е"/>
          <w:i w:val="0"/>
          <w:szCs w:val="28"/>
          <w:u w:val="none"/>
          <w:lang w:val="ru-RU"/>
        </w:rPr>
        <w:t>еятельную заботу об окружающих</w:t>
      </w:r>
    </w:p>
    <w:p w14:paraId="23F88999" w14:textId="71A11B58" w:rsidR="000641E3" w:rsidRP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w:t>
      </w:r>
      <w:r w:rsidRPr="000641E3">
        <w:rPr>
          <w:rStyle w:val="CharAttribute501"/>
          <w:rFonts w:eastAsia="№Е"/>
          <w:i w:val="0"/>
          <w:szCs w:val="28"/>
          <w:u w:val="none"/>
          <w:lang w:val="ru-RU"/>
        </w:rPr>
        <w:t>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14:paraId="769DC340" w14:textId="4CA2E937" w:rsidR="002C249E" w:rsidRPr="00681312" w:rsidRDefault="000641E3" w:rsidP="000641E3">
      <w:pPr>
        <w:wordWrap/>
        <w:rPr>
          <w:rStyle w:val="CharAttribute501"/>
          <w:rFonts w:eastAsia="№Е"/>
          <w:i w:val="0"/>
          <w:szCs w:val="28"/>
          <w:u w:val="none"/>
          <w:lang w:val="ru-RU"/>
        </w:rPr>
      </w:pPr>
      <w:r>
        <w:rPr>
          <w:rStyle w:val="CharAttribute501"/>
          <w:rFonts w:eastAsia="№Е"/>
          <w:i w:val="0"/>
          <w:szCs w:val="28"/>
          <w:u w:val="none"/>
          <w:lang w:val="ru-RU"/>
        </w:rPr>
        <w:t>-</w:t>
      </w:r>
      <w:r w:rsidRPr="000641E3">
        <w:rPr>
          <w:rStyle w:val="CharAttribute501"/>
          <w:rFonts w:eastAsia="№Е"/>
          <w:i w:val="0"/>
          <w:szCs w:val="28"/>
          <w:u w:val="none"/>
          <w:lang w:val="ru-RU"/>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14:paraId="242F9FD5" w14:textId="77777777" w:rsidR="000641E3" w:rsidRDefault="000641E3" w:rsidP="000641E3">
      <w:pPr>
        <w:wordWrap/>
        <w:rPr>
          <w:rStyle w:val="CharAttribute501"/>
          <w:rFonts w:eastAsia="№Е"/>
          <w:i w:val="0"/>
          <w:szCs w:val="28"/>
          <w:u w:val="none"/>
          <w:lang w:val="ru-RU"/>
        </w:rPr>
      </w:pPr>
      <w:r>
        <w:rPr>
          <w:rStyle w:val="CharAttribute501"/>
          <w:rFonts w:eastAsia="№Е"/>
          <w:i w:val="0"/>
          <w:szCs w:val="28"/>
          <w:u w:val="none"/>
          <w:lang w:val="ru-RU"/>
        </w:rPr>
        <w:t>4.</w:t>
      </w:r>
      <w:r w:rsidR="000D19C7" w:rsidRPr="000641E3">
        <w:rPr>
          <w:rStyle w:val="CharAttribute501"/>
          <w:rFonts w:eastAsia="№Е"/>
          <w:b/>
          <w:i w:val="0"/>
          <w:szCs w:val="28"/>
          <w:u w:val="none"/>
          <w:lang w:val="ru-RU"/>
        </w:rPr>
        <w:t>участие во всероссийских акциях</w:t>
      </w:r>
      <w:r w:rsidR="000D19C7" w:rsidRPr="00681312">
        <w:rPr>
          <w:rStyle w:val="CharAttribute501"/>
          <w:rFonts w:eastAsia="№Е"/>
          <w:i w:val="0"/>
          <w:szCs w:val="28"/>
          <w:u w:val="none"/>
          <w:lang w:val="ru-RU"/>
        </w:rPr>
        <w:t xml:space="preserve">, посвященных значимым отечественным </w:t>
      </w:r>
      <w:r w:rsidR="002C249E" w:rsidRPr="00681312">
        <w:rPr>
          <w:rStyle w:val="CharAttribute501"/>
          <w:rFonts w:eastAsia="№Е"/>
          <w:i w:val="0"/>
          <w:szCs w:val="28"/>
          <w:u w:val="none"/>
          <w:lang w:val="ru-RU"/>
        </w:rPr>
        <w:br/>
      </w:r>
      <w:r w:rsidR="00725D38">
        <w:rPr>
          <w:rStyle w:val="CharAttribute501"/>
          <w:rFonts w:eastAsia="№Е"/>
          <w:i w:val="0"/>
          <w:szCs w:val="28"/>
          <w:u w:val="none"/>
          <w:lang w:val="ru-RU"/>
        </w:rPr>
        <w:t>и международным событиям</w:t>
      </w:r>
    </w:p>
    <w:p w14:paraId="1D5852F5" w14:textId="65F2B640" w:rsidR="000D19C7" w:rsidRPr="00681312" w:rsidRDefault="000641E3" w:rsidP="000641E3">
      <w:pPr>
        <w:wordWrap/>
        <w:rPr>
          <w:rStyle w:val="CharAttribute501"/>
          <w:b/>
          <w:bCs/>
          <w:iCs/>
          <w:szCs w:val="28"/>
          <w:u w:val="none"/>
          <w:lang w:val="ru-RU"/>
        </w:rPr>
      </w:pPr>
      <w:r>
        <w:rPr>
          <w:rStyle w:val="CharAttribute501"/>
          <w:rFonts w:eastAsia="№Е"/>
          <w:i w:val="0"/>
          <w:szCs w:val="28"/>
          <w:u w:val="none"/>
          <w:lang w:val="ru-RU"/>
        </w:rPr>
        <w:t>-</w:t>
      </w:r>
      <w:r w:rsidR="00725D38">
        <w:rPr>
          <w:rStyle w:val="CharAttribute501"/>
          <w:rFonts w:eastAsia="№Е"/>
          <w:i w:val="0"/>
          <w:szCs w:val="28"/>
          <w:u w:val="none"/>
          <w:lang w:val="ru-RU"/>
        </w:rPr>
        <w:t>акция «Окна победы» и др.</w:t>
      </w:r>
    </w:p>
    <w:p w14:paraId="60733946" w14:textId="77777777" w:rsidR="002C249E" w:rsidRPr="00681312" w:rsidRDefault="002C249E" w:rsidP="00681312">
      <w:pPr>
        <w:wordWrap/>
        <w:ind w:firstLine="709"/>
        <w:rPr>
          <w:b/>
          <w:bCs/>
          <w:i/>
          <w:iCs/>
          <w:sz w:val="28"/>
          <w:szCs w:val="28"/>
          <w:lang w:val="ru-RU"/>
        </w:rPr>
      </w:pPr>
      <w:r w:rsidRPr="00681312">
        <w:rPr>
          <w:b/>
          <w:bCs/>
          <w:i/>
          <w:iCs/>
          <w:sz w:val="28"/>
          <w:szCs w:val="28"/>
          <w:lang w:val="ru-RU"/>
        </w:rPr>
        <w:t xml:space="preserve">На </w:t>
      </w:r>
      <w:r w:rsidR="00F42B4E" w:rsidRPr="00681312">
        <w:rPr>
          <w:b/>
          <w:bCs/>
          <w:i/>
          <w:iCs/>
          <w:sz w:val="28"/>
          <w:szCs w:val="28"/>
          <w:lang w:val="ru-RU"/>
        </w:rPr>
        <w:t>уровне образовательной организации:</w:t>
      </w:r>
    </w:p>
    <w:p w14:paraId="3E670973" w14:textId="3D41CB36" w:rsidR="002C249E" w:rsidRDefault="00B93587" w:rsidP="00B93587">
      <w:pPr>
        <w:wordWrap/>
        <w:rPr>
          <w:rStyle w:val="CharAttribute501"/>
          <w:rFonts w:eastAsia="№Е"/>
          <w:i w:val="0"/>
          <w:szCs w:val="28"/>
          <w:u w:val="none"/>
          <w:lang w:val="ru-RU"/>
        </w:rPr>
      </w:pPr>
      <w:proofErr w:type="gramStart"/>
      <w:r>
        <w:rPr>
          <w:rStyle w:val="CharAttribute501"/>
          <w:rFonts w:eastAsia="№Е"/>
          <w:i w:val="0"/>
          <w:szCs w:val="28"/>
          <w:u w:val="none"/>
          <w:lang w:val="ru-RU"/>
        </w:rPr>
        <w:t>1.</w:t>
      </w:r>
      <w:r w:rsidR="000D19C7" w:rsidRPr="00B93587">
        <w:rPr>
          <w:rStyle w:val="CharAttribute501"/>
          <w:rFonts w:eastAsia="№Е"/>
          <w:b/>
          <w:i w:val="0"/>
          <w:szCs w:val="28"/>
          <w:u w:val="none"/>
          <w:lang w:val="ru-RU"/>
        </w:rPr>
        <w:t>общешкольные праздники</w:t>
      </w:r>
      <w:r w:rsidR="000D19C7" w:rsidRPr="00681312">
        <w:rPr>
          <w:rStyle w:val="CharAttribute501"/>
          <w:rFonts w:eastAsia="№Е"/>
          <w:i w:val="0"/>
          <w:szCs w:val="28"/>
          <w:u w:val="none"/>
          <w:lang w:val="ru-RU"/>
        </w:rPr>
        <w:t xml:space="preserve"> – ежегодно проводимые творческие (театрализованные, музыкальные, литературные и т.п.) дела, связанные </w:t>
      </w:r>
      <w:r w:rsidR="002C249E"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со значимыми для обучающихся и </w:t>
      </w:r>
      <w:r w:rsidR="000472E0" w:rsidRPr="00681312">
        <w:rPr>
          <w:rStyle w:val="CharAttribute501"/>
          <w:rFonts w:eastAsia="№Е"/>
          <w:i w:val="0"/>
          <w:szCs w:val="28"/>
          <w:u w:val="none"/>
          <w:lang w:val="ru-RU"/>
        </w:rPr>
        <w:t>педагогических работников</w:t>
      </w:r>
      <w:r w:rsidR="000D19C7" w:rsidRPr="00681312">
        <w:rPr>
          <w:rStyle w:val="CharAttribute501"/>
          <w:rFonts w:eastAsia="№Е"/>
          <w:i w:val="0"/>
          <w:szCs w:val="28"/>
          <w:u w:val="none"/>
          <w:lang w:val="ru-RU"/>
        </w:rPr>
        <w:t xml:space="preserve"> знаменательными датами и в которых участвуют все классы школы</w:t>
      </w:r>
      <w:r>
        <w:rPr>
          <w:rStyle w:val="CharAttribute501"/>
          <w:rFonts w:eastAsia="№Е"/>
          <w:i w:val="0"/>
          <w:szCs w:val="28"/>
          <w:u w:val="none"/>
          <w:lang w:val="ru-RU"/>
        </w:rPr>
        <w:t>.</w:t>
      </w:r>
      <w:proofErr w:type="gramEnd"/>
    </w:p>
    <w:p w14:paraId="55BDFD09" w14:textId="4C9CA162" w:rsidR="00B93587" w:rsidRPr="00B93587" w:rsidRDefault="00B93587" w:rsidP="00B93587">
      <w:pPr>
        <w:wordWrap/>
        <w:rPr>
          <w:rStyle w:val="CharAttribute501"/>
          <w:bCs/>
          <w:i w:val="0"/>
          <w:iCs/>
          <w:szCs w:val="28"/>
          <w:u w:val="none"/>
          <w:lang w:val="ru-RU"/>
        </w:rPr>
      </w:pPr>
      <w:r>
        <w:rPr>
          <w:rStyle w:val="CharAttribute501"/>
          <w:bCs/>
          <w:i w:val="0"/>
          <w:iCs/>
          <w:szCs w:val="28"/>
          <w:u w:val="none"/>
          <w:lang w:val="ru-RU"/>
        </w:rPr>
        <w:t>-</w:t>
      </w:r>
      <w:r w:rsidRPr="00B93587">
        <w:rPr>
          <w:rStyle w:val="CharAttribute501"/>
          <w:bCs/>
          <w:i w:val="0"/>
          <w:iCs/>
          <w:szCs w:val="28"/>
          <w:u w:val="none"/>
          <w:lang w:val="ru-RU"/>
        </w:rPr>
        <w:t xml:space="preserve">День Учителя (поздравление учителей, концертная программа, подготовленная </w:t>
      </w:r>
      <w:proofErr w:type="gramStart"/>
      <w:r w:rsidRPr="00B93587">
        <w:rPr>
          <w:rStyle w:val="CharAttribute501"/>
          <w:bCs/>
          <w:i w:val="0"/>
          <w:iCs/>
          <w:szCs w:val="28"/>
          <w:u w:val="none"/>
          <w:lang w:val="ru-RU"/>
        </w:rPr>
        <w:t>обучающ</w:t>
      </w:r>
      <w:r>
        <w:rPr>
          <w:rStyle w:val="CharAttribute501"/>
          <w:bCs/>
          <w:i w:val="0"/>
          <w:iCs/>
          <w:szCs w:val="28"/>
          <w:u w:val="none"/>
          <w:lang w:val="ru-RU"/>
        </w:rPr>
        <w:t>имися</w:t>
      </w:r>
      <w:proofErr w:type="gramEnd"/>
      <w:r>
        <w:rPr>
          <w:rStyle w:val="CharAttribute501"/>
          <w:bCs/>
          <w:i w:val="0"/>
          <w:iCs/>
          <w:szCs w:val="28"/>
          <w:u w:val="none"/>
          <w:lang w:val="ru-RU"/>
        </w:rPr>
        <w:t>, проводимая</w:t>
      </w:r>
      <w:r w:rsidRPr="00B93587">
        <w:rPr>
          <w:rStyle w:val="CharAttribute501"/>
          <w:bCs/>
          <w:i w:val="0"/>
          <w:iCs/>
          <w:szCs w:val="28"/>
          <w:u w:val="none"/>
          <w:lang w:val="ru-RU"/>
        </w:rPr>
        <w:t xml:space="preserve"> при полном составе учеников и учителей Школы);</w:t>
      </w:r>
    </w:p>
    <w:p w14:paraId="44E875ED" w14:textId="77777777" w:rsidR="00B93587" w:rsidRPr="00B93587" w:rsidRDefault="00B93587" w:rsidP="00B93587">
      <w:pPr>
        <w:wordWrap/>
        <w:rPr>
          <w:rStyle w:val="CharAttribute501"/>
          <w:bCs/>
          <w:i w:val="0"/>
          <w:iCs/>
          <w:szCs w:val="28"/>
          <w:u w:val="none"/>
          <w:lang w:val="ru-RU"/>
        </w:rPr>
      </w:pPr>
    </w:p>
    <w:p w14:paraId="2500EA1A" w14:textId="77777777" w:rsidR="00B93587" w:rsidRPr="00B93587" w:rsidRDefault="00B93587" w:rsidP="00B93587">
      <w:pPr>
        <w:wordWrap/>
        <w:rPr>
          <w:rStyle w:val="CharAttribute501"/>
          <w:bCs/>
          <w:i w:val="0"/>
          <w:iCs/>
          <w:szCs w:val="28"/>
          <w:u w:val="none"/>
          <w:lang w:val="ru-RU"/>
        </w:rPr>
      </w:pPr>
      <w:proofErr w:type="gramStart"/>
      <w:r w:rsidRPr="00B93587">
        <w:rPr>
          <w:rStyle w:val="CharAttribute501"/>
          <w:bCs/>
          <w:i w:val="0"/>
          <w:iCs/>
          <w:szCs w:val="28"/>
          <w:u w:val="none"/>
          <w:lang w:val="ru-RU"/>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14:paraId="2F21BB97" w14:textId="77777777" w:rsidR="00B93587" w:rsidRPr="00B93587" w:rsidRDefault="00B93587" w:rsidP="00B93587">
      <w:pPr>
        <w:wordWrap/>
        <w:rPr>
          <w:rStyle w:val="CharAttribute501"/>
          <w:bCs/>
          <w:i w:val="0"/>
          <w:iCs/>
          <w:szCs w:val="28"/>
          <w:u w:val="none"/>
          <w:lang w:val="ru-RU"/>
        </w:rPr>
      </w:pPr>
    </w:p>
    <w:p w14:paraId="3C266905" w14:textId="6C77735A" w:rsidR="00B93587" w:rsidRPr="00B93587" w:rsidRDefault="00B93587" w:rsidP="00B93587">
      <w:pPr>
        <w:wordWrap/>
        <w:rPr>
          <w:rStyle w:val="CharAttribute501"/>
          <w:bCs/>
          <w:i w:val="0"/>
          <w:iCs/>
          <w:szCs w:val="28"/>
          <w:u w:val="none"/>
          <w:lang w:val="ru-RU"/>
        </w:rPr>
      </w:pPr>
      <w:proofErr w:type="gramStart"/>
      <w:r>
        <w:rPr>
          <w:rStyle w:val="CharAttribute501"/>
          <w:bCs/>
          <w:i w:val="0"/>
          <w:iCs/>
          <w:szCs w:val="28"/>
          <w:u w:val="none"/>
          <w:lang w:val="ru-RU"/>
        </w:rPr>
        <w:lastRenderedPageBreak/>
        <w:t>-п</w:t>
      </w:r>
      <w:r w:rsidRPr="00B93587">
        <w:rPr>
          <w:rStyle w:val="CharAttribute501"/>
          <w:bCs/>
          <w:i w:val="0"/>
          <w:iCs/>
          <w:szCs w:val="28"/>
          <w:u w:val="none"/>
          <w:lang w:val="ru-RU"/>
        </w:rPr>
        <w:t>редметные недели (ли</w:t>
      </w:r>
      <w:r>
        <w:rPr>
          <w:rStyle w:val="CharAttribute501"/>
          <w:bCs/>
          <w:i w:val="0"/>
          <w:iCs/>
          <w:szCs w:val="28"/>
          <w:u w:val="none"/>
          <w:lang w:val="ru-RU"/>
        </w:rPr>
        <w:t>тературы, русского и немецкого</w:t>
      </w:r>
      <w:r w:rsidRPr="00B93587">
        <w:rPr>
          <w:rStyle w:val="CharAttribute501"/>
          <w:bCs/>
          <w:i w:val="0"/>
          <w:iCs/>
          <w:szCs w:val="28"/>
          <w:u w:val="none"/>
          <w:lang w:val="ru-RU"/>
        </w:rPr>
        <w:t xml:space="preserve"> языков; математики, физики, биологии и химии; истории, обществознания и географии; начальных классов);</w:t>
      </w:r>
      <w:proofErr w:type="gramEnd"/>
    </w:p>
    <w:p w14:paraId="2897C480" w14:textId="77777777" w:rsidR="00B93587" w:rsidRPr="00B93587" w:rsidRDefault="00B93587" w:rsidP="00B93587">
      <w:pPr>
        <w:wordWrap/>
        <w:rPr>
          <w:rStyle w:val="CharAttribute501"/>
          <w:bCs/>
          <w:i w:val="0"/>
          <w:iCs/>
          <w:szCs w:val="28"/>
          <w:u w:val="none"/>
          <w:lang w:val="ru-RU"/>
        </w:rPr>
      </w:pPr>
    </w:p>
    <w:p w14:paraId="615A3A9D" w14:textId="299223DA" w:rsidR="00B93587" w:rsidRPr="00B93587" w:rsidRDefault="00B93587" w:rsidP="00B93587">
      <w:pPr>
        <w:wordWrap/>
        <w:rPr>
          <w:rStyle w:val="CharAttribute501"/>
          <w:bCs/>
          <w:i w:val="0"/>
          <w:iCs/>
          <w:szCs w:val="28"/>
          <w:u w:val="none"/>
          <w:lang w:val="ru-RU"/>
        </w:rPr>
      </w:pPr>
      <w:r w:rsidRPr="00B93587">
        <w:rPr>
          <w:rStyle w:val="CharAttribute501"/>
          <w:bCs/>
          <w:i w:val="0"/>
          <w:iCs/>
          <w:szCs w:val="28"/>
          <w:u w:val="none"/>
          <w:lang w:val="ru-RU"/>
        </w:rPr>
        <w:t>-День науки (подготовка проектов, исследовательских работ и их защита)</w:t>
      </w:r>
      <w:r>
        <w:rPr>
          <w:rStyle w:val="CharAttribute501"/>
          <w:bCs/>
          <w:i w:val="0"/>
          <w:iCs/>
          <w:szCs w:val="28"/>
          <w:u w:val="none"/>
          <w:lang w:val="ru-RU"/>
        </w:rPr>
        <w:t>.</w:t>
      </w:r>
      <w:r w:rsidRPr="00B93587">
        <w:rPr>
          <w:rStyle w:val="CharAttribute501"/>
          <w:bCs/>
          <w:i w:val="0"/>
          <w:iCs/>
          <w:szCs w:val="28"/>
          <w:u w:val="none"/>
          <w:lang w:val="ru-RU"/>
        </w:rPr>
        <w:t xml:space="preserve">  </w:t>
      </w:r>
    </w:p>
    <w:p w14:paraId="55E13F2F" w14:textId="77777777" w:rsidR="00B93587" w:rsidRPr="00681312" w:rsidRDefault="00B93587" w:rsidP="00B93587">
      <w:pPr>
        <w:wordWrap/>
        <w:rPr>
          <w:rStyle w:val="CharAttribute501"/>
          <w:b/>
          <w:bCs/>
          <w:iCs/>
          <w:szCs w:val="28"/>
          <w:u w:val="none"/>
          <w:lang w:val="ru-RU"/>
        </w:rPr>
      </w:pPr>
    </w:p>
    <w:p w14:paraId="11E266FC" w14:textId="5F2C6AFC" w:rsidR="002C249E" w:rsidRDefault="00B93587" w:rsidP="00B93587">
      <w:pPr>
        <w:wordWrap/>
        <w:rPr>
          <w:rStyle w:val="CharAttribute501"/>
          <w:rFonts w:eastAsia="№Е"/>
          <w:i w:val="0"/>
          <w:szCs w:val="28"/>
          <w:u w:val="none"/>
          <w:lang w:val="ru-RU"/>
        </w:rPr>
      </w:pPr>
      <w:proofErr w:type="gramStart"/>
      <w:r>
        <w:rPr>
          <w:rStyle w:val="CharAttribute501"/>
          <w:rFonts w:eastAsia="№Е"/>
          <w:i w:val="0"/>
          <w:szCs w:val="28"/>
          <w:u w:val="none"/>
          <w:lang w:val="ru-RU"/>
        </w:rPr>
        <w:t>2.</w:t>
      </w:r>
      <w:r w:rsidR="000D19C7" w:rsidRPr="00B93587">
        <w:rPr>
          <w:rStyle w:val="CharAttribute501"/>
          <w:rFonts w:eastAsia="№Е"/>
          <w:b/>
          <w:i w:val="0"/>
          <w:szCs w:val="28"/>
          <w:u w:val="none"/>
          <w:lang w:val="ru-RU"/>
        </w:rPr>
        <w:t>торжественные р</w:t>
      </w:r>
      <w:r w:rsidR="000D19C7" w:rsidRPr="00B93587">
        <w:rPr>
          <w:b/>
          <w:bCs/>
          <w:sz w:val="28"/>
          <w:szCs w:val="28"/>
          <w:lang w:val="ru-RU"/>
        </w:rPr>
        <w:t>итуалы</w:t>
      </w:r>
      <w:r w:rsidR="000D19C7" w:rsidRPr="00681312">
        <w:rPr>
          <w:bCs/>
          <w:sz w:val="28"/>
          <w:szCs w:val="28"/>
          <w:lang w:val="ru-RU"/>
        </w:rPr>
        <w:t xml:space="preserve"> посвящения, связанные с переходом обучающихся </w:t>
      </w:r>
      <w:r w:rsidR="002C249E" w:rsidRPr="00681312">
        <w:rPr>
          <w:bCs/>
          <w:sz w:val="28"/>
          <w:szCs w:val="28"/>
          <w:lang w:val="ru-RU"/>
        </w:rPr>
        <w:br/>
      </w:r>
      <w:r w:rsidR="000D19C7" w:rsidRPr="00681312">
        <w:rPr>
          <w:bCs/>
          <w:sz w:val="28"/>
          <w:szCs w:val="28"/>
          <w:lang w:val="ru-RU"/>
        </w:rPr>
        <w:t xml:space="preserve">на </w:t>
      </w:r>
      <w:r w:rsidR="000D19C7" w:rsidRPr="00681312">
        <w:rPr>
          <w:rStyle w:val="CharAttribute501"/>
          <w:rFonts w:eastAsia="№Е"/>
          <w:i w:val="0"/>
          <w:iCs/>
          <w:szCs w:val="28"/>
          <w:u w:val="none"/>
          <w:lang w:val="ru-RU"/>
        </w:rPr>
        <w:t>следующую</w:t>
      </w:r>
      <w:r w:rsidR="000D19C7" w:rsidRPr="00681312">
        <w:rPr>
          <w:bCs/>
          <w:sz w:val="28"/>
          <w:szCs w:val="28"/>
          <w:lang w:val="ru-RU"/>
        </w:rPr>
        <w:t xml:space="preserve"> ступень образования, символизирующие приобретение ими новых социальных статусов в школе и р</w:t>
      </w:r>
      <w:r w:rsidR="000D19C7" w:rsidRPr="00681312">
        <w:rPr>
          <w:rStyle w:val="CharAttribute501"/>
          <w:rFonts w:eastAsia="№Е"/>
          <w:i w:val="0"/>
          <w:szCs w:val="28"/>
          <w:u w:val="none"/>
          <w:lang w:val="ru-RU"/>
        </w:rPr>
        <w:t>азвивающие школьную идентичность обучающихся</w:t>
      </w:r>
      <w:r>
        <w:rPr>
          <w:rStyle w:val="CharAttribute501"/>
          <w:rFonts w:eastAsia="№Е"/>
          <w:i w:val="0"/>
          <w:szCs w:val="28"/>
          <w:u w:val="none"/>
          <w:lang w:val="ru-RU"/>
        </w:rPr>
        <w:t>:</w:t>
      </w:r>
      <w:proofErr w:type="gramEnd"/>
    </w:p>
    <w:p w14:paraId="1E85FA9F" w14:textId="6676306B" w:rsidR="00B93587" w:rsidRPr="00B93587" w:rsidRDefault="00B93587" w:rsidP="00B93587">
      <w:pPr>
        <w:wordWrap/>
        <w:rPr>
          <w:bCs/>
          <w:iCs/>
          <w:sz w:val="28"/>
          <w:szCs w:val="28"/>
          <w:lang w:val="ru-RU"/>
        </w:rPr>
      </w:pPr>
      <w:r>
        <w:rPr>
          <w:bCs/>
          <w:iCs/>
          <w:sz w:val="28"/>
          <w:szCs w:val="28"/>
          <w:lang w:val="ru-RU"/>
        </w:rPr>
        <w:t>-</w:t>
      </w:r>
      <w:r w:rsidRPr="00B93587">
        <w:rPr>
          <w:bCs/>
          <w:iCs/>
          <w:sz w:val="28"/>
          <w:szCs w:val="28"/>
          <w:lang w:val="ru-RU"/>
        </w:rPr>
        <w:t>«Посвящение в первоклассники»;</w:t>
      </w:r>
    </w:p>
    <w:p w14:paraId="77312C31" w14:textId="0E7732B7" w:rsidR="00B93587" w:rsidRPr="00B93587" w:rsidRDefault="00F00CDA" w:rsidP="00B93587">
      <w:pPr>
        <w:wordWrap/>
        <w:rPr>
          <w:bCs/>
          <w:iCs/>
          <w:sz w:val="28"/>
          <w:szCs w:val="28"/>
          <w:lang w:val="ru-RU"/>
        </w:rPr>
      </w:pPr>
      <w:r>
        <w:rPr>
          <w:bCs/>
          <w:iCs/>
          <w:sz w:val="28"/>
          <w:szCs w:val="28"/>
          <w:lang w:val="ru-RU"/>
        </w:rPr>
        <w:t>-</w:t>
      </w:r>
      <w:r w:rsidR="005B40B9">
        <w:rPr>
          <w:bCs/>
          <w:iCs/>
          <w:sz w:val="28"/>
          <w:szCs w:val="28"/>
          <w:lang w:val="ru-RU"/>
        </w:rPr>
        <w:t>«Первый звонок».</w:t>
      </w:r>
    </w:p>
    <w:p w14:paraId="66BE0DBB" w14:textId="77777777" w:rsidR="008124D5" w:rsidRPr="00B93587" w:rsidRDefault="008124D5" w:rsidP="00B93587">
      <w:pPr>
        <w:wordWrap/>
        <w:rPr>
          <w:bCs/>
          <w:iCs/>
          <w:sz w:val="28"/>
          <w:szCs w:val="28"/>
          <w:lang w:val="ru-RU"/>
        </w:rPr>
      </w:pPr>
    </w:p>
    <w:p w14:paraId="42B898E3" w14:textId="4D49D2BC" w:rsidR="000D19C7" w:rsidRDefault="00F00CDA" w:rsidP="00F00CDA">
      <w:pPr>
        <w:wordWrap/>
        <w:rPr>
          <w:bCs/>
          <w:sz w:val="28"/>
          <w:szCs w:val="28"/>
          <w:lang w:val="ru-RU"/>
        </w:rPr>
      </w:pPr>
      <w:r>
        <w:rPr>
          <w:rStyle w:val="CharAttribute501"/>
          <w:rFonts w:eastAsia="№Е"/>
          <w:i w:val="0"/>
          <w:szCs w:val="28"/>
          <w:u w:val="none"/>
          <w:lang w:val="ru-RU"/>
        </w:rPr>
        <w:t>3.</w:t>
      </w:r>
      <w:r w:rsidR="000D19C7" w:rsidRPr="00F00CDA">
        <w:rPr>
          <w:b/>
          <w:bCs/>
          <w:sz w:val="28"/>
          <w:szCs w:val="28"/>
          <w:lang w:val="ru-RU"/>
        </w:rPr>
        <w:t>церемонии награждения</w:t>
      </w:r>
      <w:r w:rsidR="000D19C7" w:rsidRPr="00681312">
        <w:rPr>
          <w:bCs/>
          <w:sz w:val="28"/>
          <w:szCs w:val="28"/>
          <w:lang w:val="ru-RU"/>
        </w:rPr>
        <w:t xml:space="preserve"> (по итогам года) обучающихся и </w:t>
      </w:r>
      <w:r w:rsidR="000472E0" w:rsidRPr="00681312">
        <w:rPr>
          <w:bCs/>
          <w:sz w:val="28"/>
          <w:szCs w:val="28"/>
          <w:lang w:val="ru-RU"/>
        </w:rPr>
        <w:t>педагогических работников</w:t>
      </w:r>
      <w:r w:rsidR="000D19C7" w:rsidRPr="00681312">
        <w:rPr>
          <w:bCs/>
          <w:sz w:val="28"/>
          <w:szCs w:val="28"/>
          <w:lang w:val="ru-RU"/>
        </w:rPr>
        <w:t xml:space="preserve"> за активное участие в жизни школы, защиту чести школы в конкурсах, соревнованиях, олимпиадах, значительный вклад в развитие школы. </w:t>
      </w:r>
      <w:r w:rsidR="003672B3" w:rsidRPr="00681312">
        <w:rPr>
          <w:bCs/>
          <w:sz w:val="28"/>
          <w:szCs w:val="28"/>
          <w:lang w:val="ru-RU"/>
        </w:rPr>
        <w:br/>
      </w:r>
      <w:r w:rsidR="000D19C7" w:rsidRPr="00681312">
        <w:rPr>
          <w:bCs/>
          <w:sz w:val="28"/>
          <w:szCs w:val="28"/>
          <w:lang w:val="ru-RU"/>
        </w:rPr>
        <w:t xml:space="preserve">Это способствует поощрению социальной активности обучающихся, развитию позитивных межличностных отношений между </w:t>
      </w:r>
      <w:r w:rsidR="00C4576F" w:rsidRPr="00681312">
        <w:rPr>
          <w:color w:val="000000"/>
          <w:w w:val="0"/>
          <w:sz w:val="28"/>
          <w:szCs w:val="28"/>
          <w:lang w:val="ru-RU"/>
        </w:rPr>
        <w:t>педагогическими работниками</w:t>
      </w:r>
      <w:r w:rsidR="00C4576F" w:rsidRPr="00681312">
        <w:rPr>
          <w:bCs/>
          <w:sz w:val="28"/>
          <w:szCs w:val="28"/>
          <w:lang w:val="ru-RU"/>
        </w:rPr>
        <w:t xml:space="preserve"> </w:t>
      </w:r>
      <w:r w:rsidR="003672B3" w:rsidRPr="00681312">
        <w:rPr>
          <w:bCs/>
          <w:sz w:val="28"/>
          <w:szCs w:val="28"/>
          <w:lang w:val="ru-RU"/>
        </w:rPr>
        <w:br/>
      </w:r>
      <w:r w:rsidR="000D19C7" w:rsidRPr="00681312">
        <w:rPr>
          <w:bCs/>
          <w:sz w:val="28"/>
          <w:szCs w:val="28"/>
          <w:lang w:val="ru-RU"/>
        </w:rPr>
        <w:t>и воспитанниками, формированию чувства доверия и уважения друг к другу.</w:t>
      </w:r>
    </w:p>
    <w:p w14:paraId="242647F9" w14:textId="659CE669" w:rsidR="00F00CDA" w:rsidRDefault="00F00CDA" w:rsidP="00F00CDA">
      <w:pPr>
        <w:wordWrap/>
        <w:rPr>
          <w:bCs/>
          <w:iCs/>
          <w:sz w:val="28"/>
          <w:szCs w:val="28"/>
          <w:lang w:val="ru-RU"/>
        </w:rPr>
      </w:pPr>
      <w:r w:rsidRPr="00F00CDA">
        <w:rPr>
          <w:bCs/>
          <w:iCs/>
          <w:sz w:val="28"/>
          <w:szCs w:val="28"/>
          <w:lang w:val="ru-RU"/>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14:paraId="4F404207" w14:textId="047C9495" w:rsidR="00F00CDA" w:rsidRPr="00F00CDA" w:rsidRDefault="00F00CDA" w:rsidP="00F00CDA">
      <w:pPr>
        <w:wordWrap/>
        <w:rPr>
          <w:bCs/>
          <w:iCs/>
          <w:sz w:val="28"/>
          <w:szCs w:val="28"/>
          <w:lang w:val="ru-RU"/>
        </w:rPr>
      </w:pPr>
      <w:r>
        <w:rPr>
          <w:bCs/>
          <w:iCs/>
          <w:sz w:val="28"/>
          <w:szCs w:val="28"/>
          <w:lang w:val="ru-RU"/>
        </w:rPr>
        <w:t>-награждение грамотами и подарками за участие и победу в конкурсах, олимпиадах.</w:t>
      </w:r>
    </w:p>
    <w:p w14:paraId="3ECE2225" w14:textId="77777777" w:rsidR="002C249E"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уровне классов:</w:t>
      </w:r>
    </w:p>
    <w:p w14:paraId="0500AB94" w14:textId="2F6A5EE3" w:rsidR="002C249E" w:rsidRPr="00681312" w:rsidRDefault="007F3422" w:rsidP="007F3422">
      <w:pPr>
        <w:wordWrap/>
        <w:rPr>
          <w:rStyle w:val="CharAttribute501"/>
          <w:rFonts w:eastAsia="№Е"/>
          <w:i w:val="0"/>
          <w:szCs w:val="28"/>
          <w:u w:val="none"/>
          <w:lang w:val="ru-RU"/>
        </w:rPr>
      </w:pPr>
      <w:r>
        <w:rPr>
          <w:bCs/>
          <w:sz w:val="28"/>
          <w:szCs w:val="28"/>
          <w:lang w:val="ru-RU"/>
        </w:rPr>
        <w:t>1.</w:t>
      </w:r>
      <w:r w:rsidR="000D19C7" w:rsidRPr="00681312">
        <w:rPr>
          <w:bCs/>
          <w:sz w:val="28"/>
          <w:szCs w:val="28"/>
          <w:lang w:val="ru-RU"/>
        </w:rPr>
        <w:t>выбор и делегирование представителей классов в общешкольные советы</w:t>
      </w:r>
      <w:r w:rsidR="000D19C7" w:rsidRPr="00681312">
        <w:rPr>
          <w:rStyle w:val="CharAttribute501"/>
          <w:rFonts w:eastAsia="№Е"/>
          <w:i w:val="0"/>
          <w:szCs w:val="28"/>
          <w:u w:val="none"/>
          <w:lang w:val="ru-RU"/>
        </w:rPr>
        <w:t xml:space="preserve"> дел, ответственных за подгото</w:t>
      </w:r>
      <w:r w:rsidR="002C249E" w:rsidRPr="00681312">
        <w:rPr>
          <w:rStyle w:val="CharAttribute501"/>
          <w:rFonts w:eastAsia="№Е"/>
          <w:i w:val="0"/>
          <w:szCs w:val="28"/>
          <w:u w:val="none"/>
          <w:lang w:val="ru-RU"/>
        </w:rPr>
        <w:t xml:space="preserve">вку общешкольных ключевых дел; </w:t>
      </w:r>
    </w:p>
    <w:p w14:paraId="05C300D8" w14:textId="1EC707AE" w:rsidR="002C249E" w:rsidRPr="00681312" w:rsidRDefault="007F3422" w:rsidP="007F3422">
      <w:pPr>
        <w:wordWrap/>
        <w:rPr>
          <w:rStyle w:val="CharAttribute501"/>
          <w:rFonts w:eastAsia="№Е"/>
          <w:b/>
          <w:bCs/>
          <w:i w:val="0"/>
          <w:iCs/>
          <w:szCs w:val="28"/>
          <w:lang w:val="ru-RU"/>
        </w:rPr>
      </w:pPr>
      <w:r>
        <w:rPr>
          <w:rStyle w:val="CharAttribute501"/>
          <w:rFonts w:eastAsia="№Е"/>
          <w:i w:val="0"/>
          <w:szCs w:val="28"/>
          <w:u w:val="none"/>
          <w:lang w:val="ru-RU"/>
        </w:rPr>
        <w:t>2.</w:t>
      </w:r>
      <w:r w:rsidR="000D19C7" w:rsidRPr="00681312">
        <w:rPr>
          <w:rStyle w:val="CharAttribute501"/>
          <w:rFonts w:eastAsia="№Е"/>
          <w:i w:val="0"/>
          <w:szCs w:val="28"/>
          <w:u w:val="none"/>
          <w:lang w:val="ru-RU"/>
        </w:rPr>
        <w:t xml:space="preserve">участие школьных классов в реализации общешкольных ключевых дел; </w:t>
      </w:r>
    </w:p>
    <w:p w14:paraId="25041B2A" w14:textId="547E5030" w:rsidR="000D19C7" w:rsidRPr="00681312" w:rsidRDefault="007F3422" w:rsidP="007F3422">
      <w:pPr>
        <w:wordWrap/>
        <w:rPr>
          <w:rFonts w:eastAsia="№Е"/>
          <w:b/>
          <w:bCs/>
          <w:iCs/>
          <w:sz w:val="28"/>
          <w:szCs w:val="28"/>
          <w:u w:val="single"/>
          <w:lang w:val="ru-RU"/>
        </w:rPr>
      </w:pPr>
      <w:r>
        <w:rPr>
          <w:rStyle w:val="CharAttribute501"/>
          <w:rFonts w:eastAsia="№Е"/>
          <w:i w:val="0"/>
          <w:szCs w:val="28"/>
          <w:u w:val="none"/>
          <w:lang w:val="ru-RU"/>
        </w:rPr>
        <w:t>3.</w:t>
      </w:r>
      <w:r w:rsidR="000D19C7" w:rsidRPr="00681312">
        <w:rPr>
          <w:rStyle w:val="CharAttribute501"/>
          <w:rFonts w:eastAsia="№Е"/>
          <w:i w:val="0"/>
          <w:szCs w:val="28"/>
          <w:u w:val="none"/>
          <w:lang w:val="ru-RU"/>
        </w:rPr>
        <w:t xml:space="preserve">проведение в рамках класса итогового анализа </w:t>
      </w:r>
      <w:proofErr w:type="gramStart"/>
      <w:r w:rsidR="00B50691" w:rsidRPr="00681312">
        <w:rPr>
          <w:rStyle w:val="CharAttribute501"/>
          <w:rFonts w:eastAsia="№Е"/>
          <w:i w:val="0"/>
          <w:szCs w:val="28"/>
          <w:u w:val="none"/>
          <w:lang w:val="ru-RU"/>
        </w:rPr>
        <w:t>обучающимися</w:t>
      </w:r>
      <w:proofErr w:type="gramEnd"/>
      <w:r w:rsidR="00B50691" w:rsidRPr="00681312">
        <w:rPr>
          <w:rStyle w:val="CharAttribute501"/>
          <w:rFonts w:eastAsia="№Е"/>
          <w:i w:val="0"/>
          <w:szCs w:val="28"/>
          <w:u w:val="none"/>
          <w:lang w:val="ru-RU"/>
        </w:rPr>
        <w:t xml:space="preserve"> </w:t>
      </w:r>
      <w:r w:rsidR="000D19C7" w:rsidRPr="00681312">
        <w:rPr>
          <w:rStyle w:val="CharAttribute501"/>
          <w:rFonts w:eastAsia="№Е"/>
          <w:i w:val="0"/>
          <w:szCs w:val="28"/>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уровне</w:t>
      </w:r>
      <w:r w:rsidR="00F42B4E" w:rsidRPr="00681312">
        <w:rPr>
          <w:b/>
          <w:bCs/>
          <w:i/>
          <w:iCs/>
          <w:sz w:val="28"/>
          <w:szCs w:val="28"/>
          <w:lang w:val="ru-RU"/>
        </w:rPr>
        <w:t xml:space="preserve"> </w:t>
      </w:r>
      <w:proofErr w:type="gramStart"/>
      <w:r w:rsidR="00F42B4E" w:rsidRPr="00681312">
        <w:rPr>
          <w:b/>
          <w:bCs/>
          <w:i/>
          <w:iCs/>
          <w:sz w:val="28"/>
          <w:szCs w:val="28"/>
          <w:lang w:val="ru-RU"/>
        </w:rPr>
        <w:t>обучающихся</w:t>
      </w:r>
      <w:proofErr w:type="gramEnd"/>
      <w:r w:rsidRPr="00681312">
        <w:rPr>
          <w:b/>
          <w:bCs/>
          <w:i/>
          <w:iCs/>
          <w:sz w:val="28"/>
          <w:szCs w:val="28"/>
          <w:lang w:val="ru-RU"/>
        </w:rPr>
        <w:t>:</w:t>
      </w:r>
      <w:r w:rsidRPr="00681312">
        <w:rPr>
          <w:rStyle w:val="CharAttribute501"/>
          <w:rFonts w:eastAsia="№Е"/>
          <w:b/>
          <w:bCs/>
          <w:i w:val="0"/>
          <w:iCs/>
          <w:szCs w:val="28"/>
          <w:lang w:val="ru-RU"/>
        </w:rPr>
        <w:t xml:space="preserve"> </w:t>
      </w:r>
    </w:p>
    <w:p w14:paraId="00A92E70" w14:textId="0CD72133" w:rsidR="002C249E" w:rsidRPr="00681312" w:rsidRDefault="007F3422" w:rsidP="007F3422">
      <w:pPr>
        <w:wordWrap/>
        <w:rPr>
          <w:rFonts w:eastAsia="№Е"/>
          <w:b/>
          <w:bCs/>
          <w:iCs/>
          <w:sz w:val="28"/>
          <w:szCs w:val="28"/>
          <w:u w:val="single"/>
          <w:lang w:val="ru-RU"/>
        </w:rPr>
      </w:pPr>
      <w:proofErr w:type="gramStart"/>
      <w:r>
        <w:rPr>
          <w:rStyle w:val="CharAttribute501"/>
          <w:rFonts w:eastAsia="№Е"/>
          <w:i w:val="0"/>
          <w:iCs/>
          <w:szCs w:val="28"/>
          <w:u w:val="none"/>
          <w:lang w:val="ru-RU"/>
        </w:rPr>
        <w:t>1.</w:t>
      </w:r>
      <w:r w:rsidR="000D19C7" w:rsidRPr="00681312">
        <w:rPr>
          <w:rStyle w:val="CharAttribute501"/>
          <w:rFonts w:eastAsia="№Е"/>
          <w:i w:val="0"/>
          <w:iCs/>
          <w:szCs w:val="28"/>
          <w:u w:val="none"/>
          <w:lang w:val="ru-RU"/>
        </w:rPr>
        <w:t>вовлечение по возможности</w:t>
      </w:r>
      <w:r w:rsidR="000D19C7" w:rsidRPr="00681312">
        <w:rPr>
          <w:i/>
          <w:sz w:val="28"/>
          <w:szCs w:val="28"/>
          <w:lang w:val="ru-RU"/>
        </w:rPr>
        <w:t xml:space="preserve"> </w:t>
      </w:r>
      <w:r w:rsidR="000D19C7" w:rsidRPr="00681312">
        <w:rPr>
          <w:sz w:val="28"/>
          <w:szCs w:val="28"/>
          <w:lang w:val="ru-RU"/>
        </w:rPr>
        <w:t xml:space="preserve">каждого </w:t>
      </w:r>
      <w:r w:rsidR="003A32F3" w:rsidRPr="00681312">
        <w:rPr>
          <w:sz w:val="28"/>
          <w:szCs w:val="28"/>
          <w:lang w:val="ru-RU"/>
        </w:rPr>
        <w:t>обучающегося</w:t>
      </w:r>
      <w:r w:rsidR="000D19C7" w:rsidRPr="00681312">
        <w:rPr>
          <w:sz w:val="28"/>
          <w:szCs w:val="28"/>
          <w:lang w:val="ru-RU"/>
        </w:rPr>
        <w:t xml:space="preserve"> в ключевые дела школы </w:t>
      </w:r>
      <w:r w:rsidR="002C249E" w:rsidRPr="00681312">
        <w:rPr>
          <w:sz w:val="28"/>
          <w:szCs w:val="28"/>
          <w:lang w:val="ru-RU"/>
        </w:rPr>
        <w:br/>
      </w:r>
      <w:r w:rsidR="000D19C7" w:rsidRPr="00681312">
        <w:rPr>
          <w:sz w:val="28"/>
          <w:szCs w:val="28"/>
          <w:lang w:val="ru-RU"/>
        </w:rP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002C249E" w:rsidRPr="00681312">
        <w:rPr>
          <w:sz w:val="28"/>
          <w:szCs w:val="28"/>
          <w:lang w:val="ru-RU"/>
        </w:rPr>
        <w:br/>
      </w:r>
      <w:r w:rsidR="000D19C7" w:rsidRPr="00681312">
        <w:rPr>
          <w:sz w:val="28"/>
          <w:szCs w:val="28"/>
          <w:lang w:val="ru-RU"/>
        </w:rPr>
        <w:t>за костюмы и оборудование, ответственных за приглашение и встречу гостей и т.п.);</w:t>
      </w:r>
      <w:proofErr w:type="gramEnd"/>
    </w:p>
    <w:p w14:paraId="75672E44" w14:textId="34215A40" w:rsidR="002C249E" w:rsidRPr="00681312" w:rsidRDefault="007F3422" w:rsidP="007F3422">
      <w:pPr>
        <w:wordWrap/>
        <w:rPr>
          <w:rFonts w:eastAsia="№Е"/>
          <w:b/>
          <w:bCs/>
          <w:iCs/>
          <w:sz w:val="28"/>
          <w:szCs w:val="28"/>
          <w:u w:val="single"/>
          <w:lang w:val="ru-RU"/>
        </w:rPr>
      </w:pPr>
      <w:r>
        <w:rPr>
          <w:sz w:val="28"/>
          <w:szCs w:val="28"/>
          <w:lang w:val="ru-RU"/>
        </w:rPr>
        <w:t>2.</w:t>
      </w:r>
      <w:r w:rsidR="000D19C7" w:rsidRPr="00681312">
        <w:rPr>
          <w:sz w:val="28"/>
          <w:szCs w:val="28"/>
          <w:lang w:val="ru-RU"/>
        </w:rPr>
        <w:t xml:space="preserve">индивидуальная помощь </w:t>
      </w:r>
      <w:proofErr w:type="gramStart"/>
      <w:r w:rsidR="009C4A20" w:rsidRPr="00681312">
        <w:rPr>
          <w:sz w:val="28"/>
          <w:szCs w:val="28"/>
          <w:lang w:val="ru-RU"/>
        </w:rPr>
        <w:t>обучающемуся</w:t>
      </w:r>
      <w:proofErr w:type="gramEnd"/>
      <w:r w:rsidR="000D19C7" w:rsidRPr="00681312">
        <w:rPr>
          <w:sz w:val="28"/>
          <w:szCs w:val="28"/>
          <w:lang w:val="ru-RU"/>
        </w:rPr>
        <w:t xml:space="preserve"> (</w:t>
      </w:r>
      <w:r w:rsidR="000D19C7" w:rsidRPr="00681312">
        <w:rPr>
          <w:rFonts w:eastAsia="№Е"/>
          <w:iCs/>
          <w:sz w:val="28"/>
          <w:szCs w:val="28"/>
          <w:lang w:val="ru-RU"/>
        </w:rPr>
        <w:t xml:space="preserve">при необходимости) в освоении навыков </w:t>
      </w:r>
      <w:r w:rsidR="000D19C7" w:rsidRPr="00681312">
        <w:rPr>
          <w:sz w:val="28"/>
          <w:szCs w:val="28"/>
          <w:lang w:val="ru-RU"/>
        </w:rPr>
        <w:t>подготовки, проведения и анализа ключевых дел;</w:t>
      </w:r>
    </w:p>
    <w:p w14:paraId="1266CDA9" w14:textId="7E900FFB" w:rsidR="002C249E" w:rsidRPr="00681312" w:rsidRDefault="007F3422" w:rsidP="007F3422">
      <w:pPr>
        <w:wordWrap/>
        <w:rPr>
          <w:rFonts w:eastAsia="№Е"/>
          <w:b/>
          <w:bCs/>
          <w:iCs/>
          <w:sz w:val="28"/>
          <w:szCs w:val="28"/>
          <w:u w:val="single"/>
          <w:lang w:val="ru-RU"/>
        </w:rPr>
      </w:pPr>
      <w:r>
        <w:rPr>
          <w:sz w:val="28"/>
          <w:szCs w:val="28"/>
          <w:lang w:val="ru-RU"/>
        </w:rPr>
        <w:t>3.</w:t>
      </w:r>
      <w:r w:rsidR="000D19C7" w:rsidRPr="00681312">
        <w:rPr>
          <w:sz w:val="28"/>
          <w:szCs w:val="28"/>
          <w:lang w:val="ru-RU"/>
        </w:rPr>
        <w:t xml:space="preserve">наблюдение за поведением </w:t>
      </w:r>
      <w:r w:rsidR="003A32F3" w:rsidRPr="00681312">
        <w:rPr>
          <w:sz w:val="28"/>
          <w:szCs w:val="28"/>
          <w:lang w:val="ru-RU"/>
        </w:rPr>
        <w:t>обучающегося</w:t>
      </w:r>
      <w:r w:rsidR="000D19C7" w:rsidRPr="00681312">
        <w:rPr>
          <w:sz w:val="28"/>
          <w:szCs w:val="28"/>
          <w:lang w:val="ru-RU"/>
        </w:rPr>
        <w:t xml:space="preserve"> в ситуациях подготовки, проведения и анализа ключевых дел, за его отношениями со сверстниками, старшими </w:t>
      </w:r>
      <w:r w:rsidR="002C249E" w:rsidRPr="00681312">
        <w:rPr>
          <w:sz w:val="28"/>
          <w:szCs w:val="28"/>
          <w:lang w:val="ru-RU"/>
        </w:rPr>
        <w:br/>
      </w:r>
      <w:r w:rsidR="000D19C7" w:rsidRPr="00681312">
        <w:rPr>
          <w:sz w:val="28"/>
          <w:szCs w:val="28"/>
          <w:lang w:val="ru-RU"/>
        </w:rPr>
        <w:t xml:space="preserve">и младшими </w:t>
      </w:r>
      <w:r w:rsidR="00AF012F" w:rsidRPr="00681312">
        <w:rPr>
          <w:sz w:val="28"/>
          <w:szCs w:val="28"/>
          <w:lang w:val="ru-RU"/>
        </w:rPr>
        <w:t>обучающимися</w:t>
      </w:r>
      <w:r w:rsidR="000D19C7" w:rsidRPr="00681312">
        <w:rPr>
          <w:sz w:val="28"/>
          <w:szCs w:val="28"/>
          <w:lang w:val="ru-RU"/>
        </w:rPr>
        <w:t xml:space="preserve">, с </w:t>
      </w:r>
      <w:r w:rsidR="00C4576F" w:rsidRPr="00681312">
        <w:rPr>
          <w:color w:val="000000"/>
          <w:w w:val="0"/>
          <w:sz w:val="28"/>
          <w:szCs w:val="28"/>
          <w:lang w:val="ru-RU"/>
        </w:rPr>
        <w:t>педагогическими работниками</w:t>
      </w:r>
      <w:r w:rsidR="000D19C7" w:rsidRPr="00681312">
        <w:rPr>
          <w:sz w:val="28"/>
          <w:szCs w:val="28"/>
          <w:lang w:val="ru-RU"/>
        </w:rPr>
        <w:t xml:space="preserve"> и другими взрослыми;</w:t>
      </w:r>
    </w:p>
    <w:p w14:paraId="673A67F5" w14:textId="77C1FC01" w:rsidR="000F18E4" w:rsidRPr="00681312" w:rsidRDefault="007F3422" w:rsidP="007F3422">
      <w:pPr>
        <w:wordWrap/>
        <w:rPr>
          <w:sz w:val="28"/>
          <w:szCs w:val="28"/>
          <w:lang w:val="ru-RU"/>
        </w:rPr>
      </w:pPr>
      <w:proofErr w:type="gramStart"/>
      <w:r>
        <w:rPr>
          <w:sz w:val="28"/>
          <w:szCs w:val="28"/>
          <w:lang w:val="ru-RU"/>
        </w:rPr>
        <w:t>4.</w:t>
      </w:r>
      <w:r w:rsidR="000D19C7" w:rsidRPr="00681312">
        <w:rPr>
          <w:sz w:val="28"/>
          <w:szCs w:val="28"/>
          <w:lang w:val="ru-RU"/>
        </w:rPr>
        <w:t xml:space="preserve">при необходимости коррекция поведения </w:t>
      </w:r>
      <w:r w:rsidR="003A32F3" w:rsidRPr="00681312">
        <w:rPr>
          <w:sz w:val="28"/>
          <w:szCs w:val="28"/>
          <w:lang w:val="ru-RU"/>
        </w:rPr>
        <w:t>обучающегося</w:t>
      </w:r>
      <w:r w:rsidR="000D19C7" w:rsidRPr="00681312">
        <w:rPr>
          <w:sz w:val="28"/>
          <w:szCs w:val="28"/>
          <w:lang w:val="ru-RU"/>
        </w:rPr>
        <w:t xml:space="preserve"> через частные беседы с ним, через включение его в совместную работу с другими </w:t>
      </w:r>
      <w:r w:rsidR="002C249E" w:rsidRPr="00681312">
        <w:rPr>
          <w:sz w:val="28"/>
          <w:szCs w:val="28"/>
          <w:lang w:val="ru-RU"/>
        </w:rPr>
        <w:t>обучающимися</w:t>
      </w:r>
      <w:r w:rsidR="000D19C7" w:rsidRPr="00681312">
        <w:rPr>
          <w:sz w:val="28"/>
          <w:szCs w:val="28"/>
          <w:lang w:val="ru-RU"/>
        </w:rPr>
        <w:t xml:space="preserve">, которые могли бы стать хорошим примером для </w:t>
      </w:r>
      <w:r w:rsidR="003A32F3" w:rsidRPr="00681312">
        <w:rPr>
          <w:sz w:val="28"/>
          <w:szCs w:val="28"/>
          <w:lang w:val="ru-RU"/>
        </w:rPr>
        <w:t>обучающегося</w:t>
      </w:r>
      <w:r w:rsidR="000D19C7" w:rsidRPr="00681312">
        <w:rPr>
          <w:sz w:val="28"/>
          <w:szCs w:val="28"/>
          <w:lang w:val="ru-RU"/>
        </w:rPr>
        <w:t xml:space="preserve">, через предложение взять </w:t>
      </w:r>
      <w:r w:rsidR="002C249E" w:rsidRPr="00681312">
        <w:rPr>
          <w:sz w:val="28"/>
          <w:szCs w:val="28"/>
          <w:lang w:val="ru-RU"/>
        </w:rPr>
        <w:br/>
      </w:r>
      <w:r w:rsidR="000D19C7" w:rsidRPr="00681312">
        <w:rPr>
          <w:sz w:val="28"/>
          <w:szCs w:val="28"/>
          <w:lang w:val="ru-RU"/>
        </w:rPr>
        <w:t xml:space="preserve">в следующем ключевом деле на себя роль ответственного за тот или иной фрагмент общей работы. </w:t>
      </w:r>
      <w:proofErr w:type="gramEnd"/>
    </w:p>
    <w:p w14:paraId="0DE1556C" w14:textId="77777777" w:rsidR="005B40B9" w:rsidRDefault="005B40B9" w:rsidP="00681312">
      <w:pPr>
        <w:wordWrap/>
        <w:jc w:val="center"/>
        <w:rPr>
          <w:b/>
          <w:iCs/>
          <w:color w:val="000000"/>
          <w:w w:val="0"/>
          <w:sz w:val="28"/>
          <w:szCs w:val="28"/>
          <w:lang w:val="ru-RU"/>
        </w:rPr>
      </w:pPr>
    </w:p>
    <w:p w14:paraId="46B31CF6" w14:textId="77777777" w:rsidR="000D19C7" w:rsidRPr="00681312" w:rsidRDefault="000D19C7" w:rsidP="00681312">
      <w:pPr>
        <w:wordWrap/>
        <w:jc w:val="center"/>
        <w:rPr>
          <w:b/>
          <w:iCs/>
          <w:color w:val="000000"/>
          <w:w w:val="0"/>
          <w:sz w:val="28"/>
          <w:szCs w:val="28"/>
          <w:lang w:val="ru-RU"/>
        </w:rPr>
      </w:pPr>
      <w:r w:rsidRPr="00681312">
        <w:rPr>
          <w:b/>
          <w:iCs/>
          <w:color w:val="000000"/>
          <w:w w:val="0"/>
          <w:sz w:val="28"/>
          <w:szCs w:val="28"/>
          <w:lang w:val="ru-RU"/>
        </w:rPr>
        <w:lastRenderedPageBreak/>
        <w:t>3.2. Модуль «Классное руководство»</w:t>
      </w:r>
    </w:p>
    <w:p w14:paraId="606AE5FA" w14:textId="239DE5AE" w:rsidR="000D19C7" w:rsidRPr="00681312" w:rsidRDefault="000D19C7" w:rsidP="00681312">
      <w:pPr>
        <w:pStyle w:val="aa"/>
        <w:spacing w:before="0" w:after="0"/>
        <w:ind w:left="0" w:right="-1" w:firstLine="709"/>
        <w:rPr>
          <w:rFonts w:ascii="Times New Roman" w:hAnsi="Times New Roman"/>
          <w:i/>
          <w:sz w:val="28"/>
          <w:szCs w:val="28"/>
          <w:lang w:val="ru-RU"/>
        </w:rPr>
      </w:pPr>
      <w:r w:rsidRPr="00681312">
        <w:rPr>
          <w:rFonts w:ascii="Times New Roman" w:hAnsi="Times New Roman"/>
          <w:sz w:val="28"/>
          <w:szCs w:val="28"/>
          <w:lang w:val="ru-RU"/>
        </w:rPr>
        <w:t>Осуществляя работу с классом</w:t>
      </w:r>
      <w:r w:rsidR="005A297E">
        <w:rPr>
          <w:rFonts w:ascii="Times New Roman" w:hAnsi="Times New Roman"/>
          <w:sz w:val="28"/>
          <w:szCs w:val="28"/>
          <w:lang w:val="ru-RU"/>
        </w:rPr>
        <w:t>, педагог (классный руководитель)</w:t>
      </w:r>
      <w:r w:rsidRPr="00681312">
        <w:rPr>
          <w:rFonts w:ascii="Times New Roman" w:hAnsi="Times New Roman"/>
          <w:sz w:val="28"/>
          <w:szCs w:val="28"/>
          <w:lang w:val="ru-RU"/>
        </w:rPr>
        <w:t xml:space="preserve"> организует работу с коллективом класса; индивидуальную работу с </w:t>
      </w:r>
      <w:r w:rsidR="006D000B" w:rsidRPr="00681312">
        <w:rPr>
          <w:rFonts w:ascii="Times New Roman" w:hAnsi="Times New Roman"/>
          <w:sz w:val="28"/>
          <w:szCs w:val="28"/>
          <w:lang w:val="ru-RU"/>
        </w:rPr>
        <w:t>обучающимися</w:t>
      </w:r>
      <w:r w:rsidRPr="00681312">
        <w:rPr>
          <w:rFonts w:ascii="Times New Roman" w:hAnsi="Times New Roman"/>
          <w:sz w:val="28"/>
          <w:szCs w:val="28"/>
          <w:lang w:val="ru-RU"/>
        </w:rPr>
        <w:t xml:space="preserve"> вверенного ему класса; работу </w:t>
      </w:r>
      <w:r w:rsidR="00C4576F" w:rsidRPr="00681312">
        <w:rPr>
          <w:rFonts w:ascii="Times New Roman" w:hAnsi="Times New Roman"/>
          <w:sz w:val="28"/>
          <w:szCs w:val="28"/>
          <w:lang w:val="ru-RU"/>
        </w:rPr>
        <w:t>с учителями-предметниками</w:t>
      </w:r>
      <w:r w:rsidRPr="00681312">
        <w:rPr>
          <w:rFonts w:ascii="Times New Roman" w:hAnsi="Times New Roman"/>
          <w:sz w:val="28"/>
          <w:szCs w:val="28"/>
          <w:lang w:val="ru-RU"/>
        </w:rPr>
        <w:t xml:space="preserve"> в данном классе; работу с родителями обучающихся или их законными представителями</w:t>
      </w:r>
      <w:r w:rsidR="005A297E">
        <w:rPr>
          <w:rFonts w:ascii="Times New Roman" w:hAnsi="Times New Roman"/>
          <w:sz w:val="28"/>
          <w:szCs w:val="28"/>
          <w:lang w:val="ru-RU"/>
        </w:rPr>
        <w:t>.</w:t>
      </w:r>
      <w:r w:rsidRPr="00681312">
        <w:rPr>
          <w:rFonts w:ascii="Times New Roman" w:hAnsi="Times New Roman"/>
          <w:sz w:val="28"/>
          <w:szCs w:val="28"/>
          <w:lang w:val="ru-RU"/>
        </w:rPr>
        <w:t xml:space="preserve"> </w:t>
      </w:r>
    </w:p>
    <w:p w14:paraId="00059525" w14:textId="77777777" w:rsidR="00B96D34" w:rsidRPr="00681312" w:rsidRDefault="000D19C7" w:rsidP="00681312">
      <w:pPr>
        <w:pStyle w:val="aa"/>
        <w:spacing w:before="0" w:after="0"/>
        <w:ind w:left="0" w:right="-1" w:firstLine="709"/>
        <w:rPr>
          <w:rStyle w:val="CharAttribute502"/>
          <w:rFonts w:eastAsia="№Е" w:hAnsi="Times New Roman"/>
          <w:b/>
          <w:bCs/>
          <w:iCs/>
          <w:szCs w:val="28"/>
          <w:lang w:val="ru-RU"/>
        </w:rPr>
      </w:pPr>
      <w:r w:rsidRPr="00681312">
        <w:rPr>
          <w:rStyle w:val="CharAttribute502"/>
          <w:rFonts w:eastAsia="№Е" w:hAnsi="Times New Roman"/>
          <w:b/>
          <w:bCs/>
          <w:iCs/>
          <w:szCs w:val="28"/>
          <w:lang w:val="ru-RU"/>
        </w:rPr>
        <w:t>Работа с классным коллективом:</w:t>
      </w:r>
    </w:p>
    <w:p w14:paraId="71376070" w14:textId="7B81022C"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1.</w:t>
      </w:r>
      <w:r w:rsidR="000D19C7" w:rsidRPr="00681312">
        <w:rPr>
          <w:rFonts w:ascii="Times New Roman" w:hAnsi="Times New Roman"/>
          <w:sz w:val="28"/>
          <w:szCs w:val="28"/>
          <w:lang w:val="ru-RU"/>
        </w:rPr>
        <w:t xml:space="preserve">инициирование и поддержка участия класса в общешкольных ключевых делах, оказание необходимой помощи </w:t>
      </w:r>
      <w:proofErr w:type="gramStart"/>
      <w:r w:rsidR="000359FD" w:rsidRPr="00681312">
        <w:rPr>
          <w:rFonts w:ascii="Times New Roman" w:hAnsi="Times New Roman"/>
          <w:sz w:val="28"/>
          <w:szCs w:val="28"/>
          <w:lang w:val="ru-RU"/>
        </w:rPr>
        <w:t>обучающимся</w:t>
      </w:r>
      <w:proofErr w:type="gramEnd"/>
      <w:r w:rsidR="000D19C7" w:rsidRPr="00681312">
        <w:rPr>
          <w:rFonts w:ascii="Times New Roman" w:hAnsi="Times New Roman"/>
          <w:sz w:val="28"/>
          <w:szCs w:val="28"/>
          <w:lang w:val="ru-RU"/>
        </w:rPr>
        <w:t xml:space="preserve"> в их подготовке, проведении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и анализе;</w:t>
      </w:r>
    </w:p>
    <w:p w14:paraId="747BAB23" w14:textId="1F3D5A82" w:rsidR="00B96D34" w:rsidRPr="00681312" w:rsidRDefault="009166E8" w:rsidP="009166E8">
      <w:pPr>
        <w:pStyle w:val="aa"/>
        <w:spacing w:before="0" w:after="0"/>
        <w:ind w:left="0" w:right="-1"/>
        <w:rPr>
          <w:rFonts w:ascii="Times New Roman" w:hAnsi="Times New Roman"/>
          <w:sz w:val="28"/>
          <w:szCs w:val="28"/>
          <w:lang w:val="ru-RU"/>
        </w:rPr>
      </w:pPr>
      <w:proofErr w:type="gramStart"/>
      <w:r>
        <w:rPr>
          <w:rFonts w:ascii="Times New Roman" w:hAnsi="Times New Roman"/>
          <w:sz w:val="28"/>
          <w:szCs w:val="28"/>
          <w:lang w:val="ru-RU"/>
        </w:rPr>
        <w:t>2.</w:t>
      </w:r>
      <w:r w:rsidR="000D19C7" w:rsidRPr="00681312">
        <w:rPr>
          <w:rFonts w:ascii="Times New Roman" w:hAnsi="Times New Roman"/>
          <w:sz w:val="28"/>
          <w:szCs w:val="28"/>
          <w:lang w:val="ru-RU"/>
        </w:rPr>
        <w:t xml:space="preserve">организация интересных и полезных для личностного развития </w:t>
      </w:r>
      <w:r w:rsidR="003A32F3" w:rsidRPr="00681312">
        <w:rPr>
          <w:rFonts w:ascii="Times New Roman" w:hAnsi="Times New Roman"/>
          <w:sz w:val="28"/>
          <w:szCs w:val="28"/>
          <w:lang w:val="ru-RU"/>
        </w:rPr>
        <w:t>обучающегося</w:t>
      </w:r>
      <w:r w:rsidR="00B96D34" w:rsidRPr="00681312">
        <w:rPr>
          <w:rFonts w:ascii="Times New Roman" w:hAnsi="Times New Roman"/>
          <w:sz w:val="28"/>
          <w:szCs w:val="28"/>
          <w:lang w:val="ru-RU"/>
        </w:rPr>
        <w:t xml:space="preserve">, </w:t>
      </w:r>
      <w:r w:rsidR="000D19C7" w:rsidRPr="00681312">
        <w:rPr>
          <w:rFonts w:ascii="Times New Roman" w:hAnsi="Times New Roman"/>
          <w:sz w:val="28"/>
          <w:szCs w:val="28"/>
          <w:lang w:val="ru-RU"/>
        </w:rPr>
        <w:t xml:space="preserve">совместных дел с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вверенного ему класса (познавательной, трудовой, спортивно-оздоровительной, духовно-нравственной, творческой, </w:t>
      </w:r>
      <w:proofErr w:type="spellStart"/>
      <w:r w:rsidR="000D19C7" w:rsidRPr="00681312">
        <w:rPr>
          <w:rFonts w:ascii="Times New Roman" w:hAnsi="Times New Roman"/>
          <w:sz w:val="28"/>
          <w:szCs w:val="28"/>
          <w:lang w:val="ru-RU"/>
        </w:rPr>
        <w:t>профориентационной</w:t>
      </w:r>
      <w:proofErr w:type="spellEnd"/>
      <w:r w:rsidR="000D19C7" w:rsidRPr="00681312">
        <w:rPr>
          <w:rFonts w:ascii="Times New Roman" w:hAnsi="Times New Roman"/>
          <w:sz w:val="28"/>
          <w:szCs w:val="28"/>
          <w:lang w:val="ru-RU"/>
        </w:rPr>
        <w:t xml:space="preserve"> направленности), позволяющие с одной стороны, – вовлечь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в них обучающихся с самыми разными потребностями и тем самым дать </w:t>
      </w:r>
      <w:r w:rsidR="00B96D34"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им возможность </w:t>
      </w:r>
      <w:proofErr w:type="spellStart"/>
      <w:r w:rsidR="000D19C7" w:rsidRPr="00681312">
        <w:rPr>
          <w:rFonts w:ascii="Times New Roman" w:hAnsi="Times New Roman"/>
          <w:sz w:val="28"/>
          <w:szCs w:val="28"/>
          <w:lang w:val="ru-RU"/>
        </w:rPr>
        <w:t>самореализоваться</w:t>
      </w:r>
      <w:proofErr w:type="spellEnd"/>
      <w:r w:rsidR="000D19C7" w:rsidRPr="00681312">
        <w:rPr>
          <w:rFonts w:ascii="Times New Roman" w:hAnsi="Times New Roman"/>
          <w:sz w:val="28"/>
          <w:szCs w:val="28"/>
          <w:lang w:val="ru-RU"/>
        </w:rPr>
        <w:t xml:space="preserve"> в них, а с другой, – установить и упрочить доверительные отношения с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класса, стать для них значимым взрослым</w:t>
      </w:r>
      <w:proofErr w:type="gramEnd"/>
      <w:r w:rsidR="000D19C7" w:rsidRPr="00681312">
        <w:rPr>
          <w:rFonts w:ascii="Times New Roman" w:hAnsi="Times New Roman"/>
          <w:sz w:val="28"/>
          <w:szCs w:val="28"/>
          <w:lang w:val="ru-RU"/>
        </w:rPr>
        <w:t xml:space="preserve">, </w:t>
      </w:r>
      <w:proofErr w:type="gramStart"/>
      <w:r w:rsidR="000D19C7" w:rsidRPr="00681312">
        <w:rPr>
          <w:rFonts w:ascii="Times New Roman" w:hAnsi="Times New Roman"/>
          <w:sz w:val="28"/>
          <w:szCs w:val="28"/>
          <w:lang w:val="ru-RU"/>
        </w:rPr>
        <w:t>задающим</w:t>
      </w:r>
      <w:proofErr w:type="gramEnd"/>
      <w:r w:rsidR="000D19C7" w:rsidRPr="00681312">
        <w:rPr>
          <w:rFonts w:ascii="Times New Roman" w:hAnsi="Times New Roman"/>
          <w:sz w:val="28"/>
          <w:szCs w:val="28"/>
          <w:lang w:val="ru-RU"/>
        </w:rPr>
        <w:t xml:space="preserve"> образцы поведения в обществе. </w:t>
      </w:r>
    </w:p>
    <w:p w14:paraId="47614E7B" w14:textId="0FC5DEE8"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3.</w:t>
      </w:r>
      <w:r w:rsidR="000D19C7" w:rsidRPr="00681312">
        <w:rPr>
          <w:rFonts w:ascii="Times New Roman" w:hAnsi="Times New Roman"/>
          <w:sz w:val="28"/>
          <w:szCs w:val="28"/>
        </w:rPr>
        <w:t xml:space="preserve">проведение классных часов как часов плодотворного и доверительного общения </w:t>
      </w:r>
      <w:r w:rsidR="00C4576F" w:rsidRPr="00681312">
        <w:rPr>
          <w:rFonts w:ascii="Times New Roman" w:hAnsi="Times New Roman"/>
          <w:sz w:val="28"/>
          <w:szCs w:val="28"/>
          <w:lang w:val="ru-RU"/>
        </w:rPr>
        <w:t>педагогического работника</w:t>
      </w:r>
      <w:r w:rsidR="000D19C7" w:rsidRPr="00681312">
        <w:rPr>
          <w:rFonts w:ascii="Times New Roman" w:hAnsi="Times New Roman"/>
          <w:sz w:val="28"/>
          <w:szCs w:val="28"/>
        </w:rPr>
        <w:t xml:space="preserve"> и обучающихся, основанных на принципах уважительного отношения к личности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поддержки активной позиции каждого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в беседе, предоставления </w:t>
      </w:r>
      <w:proofErr w:type="gramStart"/>
      <w:r w:rsidR="00AF012F" w:rsidRPr="00681312">
        <w:rPr>
          <w:rFonts w:ascii="Times New Roman" w:hAnsi="Times New Roman"/>
          <w:sz w:val="28"/>
          <w:szCs w:val="28"/>
        </w:rPr>
        <w:t>обучающимся</w:t>
      </w:r>
      <w:proofErr w:type="gramEnd"/>
      <w:r w:rsidR="00AF012F" w:rsidRPr="00681312">
        <w:rPr>
          <w:rFonts w:ascii="Times New Roman" w:hAnsi="Times New Roman"/>
          <w:sz w:val="28"/>
          <w:szCs w:val="28"/>
        </w:rPr>
        <w:t xml:space="preserve"> </w:t>
      </w:r>
      <w:r w:rsidR="000D19C7" w:rsidRPr="00681312">
        <w:rPr>
          <w:rFonts w:ascii="Times New Roman" w:hAnsi="Times New Roman"/>
          <w:sz w:val="28"/>
          <w:szCs w:val="28"/>
        </w:rPr>
        <w:t>возможности обсуждения и принятия решений по обсуждаемой проблеме, создани</w:t>
      </w:r>
      <w:r w:rsidR="000D19C7" w:rsidRPr="00681312">
        <w:rPr>
          <w:rFonts w:ascii="Times New Roman" w:hAnsi="Times New Roman"/>
          <w:sz w:val="28"/>
          <w:szCs w:val="28"/>
          <w:lang w:val="ru-RU"/>
        </w:rPr>
        <w:t>я</w:t>
      </w:r>
      <w:r w:rsidR="000D19C7" w:rsidRPr="00681312">
        <w:rPr>
          <w:rFonts w:ascii="Times New Roman" w:hAnsi="Times New Roman"/>
          <w:sz w:val="28"/>
          <w:szCs w:val="28"/>
        </w:rPr>
        <w:t xml:space="preserve"> благоприятной среды для общения. </w:t>
      </w:r>
    </w:p>
    <w:p w14:paraId="7B0CACC1" w14:textId="35052E2B" w:rsidR="00B96D34" w:rsidRPr="00681312" w:rsidRDefault="009166E8" w:rsidP="009166E8">
      <w:pPr>
        <w:pStyle w:val="aa"/>
        <w:spacing w:before="0" w:after="0"/>
        <w:ind w:left="0" w:right="-1"/>
        <w:rPr>
          <w:rFonts w:ascii="Times New Roman" w:eastAsia="Tahoma" w:hAnsi="Times New Roman"/>
          <w:sz w:val="28"/>
          <w:szCs w:val="28"/>
          <w:lang w:val="ru-RU"/>
        </w:rPr>
      </w:pPr>
      <w:proofErr w:type="gramStart"/>
      <w:r>
        <w:rPr>
          <w:rStyle w:val="CharAttribute504"/>
          <w:rFonts w:eastAsia="№Е" w:hAnsi="Times New Roman"/>
          <w:szCs w:val="28"/>
          <w:lang w:val="ru-RU"/>
        </w:rPr>
        <w:t>4.</w:t>
      </w:r>
      <w:r w:rsidR="000D19C7" w:rsidRPr="00681312">
        <w:rPr>
          <w:rStyle w:val="CharAttribute504"/>
          <w:rFonts w:eastAsia="№Е" w:hAnsi="Times New Roman"/>
          <w:szCs w:val="28"/>
          <w:lang w:val="ru-RU"/>
        </w:rPr>
        <w:t xml:space="preserve">сплочение коллектива класса через: </w:t>
      </w:r>
      <w:r w:rsidR="000D19C7" w:rsidRPr="00681312">
        <w:rPr>
          <w:rFonts w:ascii="Times New Roman" w:eastAsia="Tahoma" w:hAnsi="Times New Roman"/>
          <w:sz w:val="28"/>
          <w:szCs w:val="28"/>
          <w:lang w:val="ru-RU"/>
        </w:rPr>
        <w:t>и</w:t>
      </w:r>
      <w:r w:rsidR="000D19C7" w:rsidRPr="00681312">
        <w:rPr>
          <w:rStyle w:val="CharAttribute501"/>
          <w:rFonts w:eastAsia="№Е" w:hAnsi="Times New Roman"/>
          <w:i w:val="0"/>
          <w:szCs w:val="28"/>
          <w:u w:val="none"/>
          <w:lang w:val="ru-RU"/>
        </w:rPr>
        <w:t xml:space="preserve">гры и тренинги на сплочение </w:t>
      </w:r>
      <w:r w:rsidR="00D32C53" w:rsidRPr="00681312">
        <w:rPr>
          <w:rStyle w:val="CharAttribute501"/>
          <w:rFonts w:eastAsia="№Е" w:hAnsi="Times New Roman"/>
          <w:i w:val="0"/>
          <w:szCs w:val="28"/>
          <w:u w:val="none"/>
          <w:lang w:val="ru-RU"/>
        </w:rPr>
        <w:br/>
      </w:r>
      <w:r w:rsidR="000D19C7" w:rsidRPr="00681312">
        <w:rPr>
          <w:rStyle w:val="CharAttribute501"/>
          <w:rFonts w:eastAsia="№Е" w:hAnsi="Times New Roman"/>
          <w:i w:val="0"/>
          <w:szCs w:val="28"/>
          <w:u w:val="none"/>
          <w:lang w:val="ru-RU"/>
        </w:rPr>
        <w:t xml:space="preserve">и </w:t>
      </w:r>
      <w:proofErr w:type="spellStart"/>
      <w:r w:rsidR="000D19C7" w:rsidRPr="00681312">
        <w:rPr>
          <w:rStyle w:val="CharAttribute501"/>
          <w:rFonts w:eastAsia="№Е" w:hAnsi="Times New Roman"/>
          <w:i w:val="0"/>
          <w:szCs w:val="28"/>
          <w:u w:val="none"/>
          <w:lang w:val="ru-RU"/>
        </w:rPr>
        <w:t>командообразование</w:t>
      </w:r>
      <w:proofErr w:type="spellEnd"/>
      <w:r w:rsidR="000D19C7" w:rsidRPr="00681312">
        <w:rPr>
          <w:rStyle w:val="CharAttribute501"/>
          <w:rFonts w:eastAsia="№Е" w:hAnsi="Times New Roman"/>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000D19C7" w:rsidRPr="00681312">
        <w:rPr>
          <w:rFonts w:ascii="Times New Roman" w:eastAsia="Tahoma" w:hAnsi="Times New Roman"/>
          <w:sz w:val="28"/>
          <w:szCs w:val="28"/>
          <w:lang w:val="ru-RU"/>
        </w:rPr>
        <w:t xml:space="preserve">включающие в себя подготовленные ученическими </w:t>
      </w:r>
      <w:proofErr w:type="spellStart"/>
      <w:r w:rsidR="000D19C7" w:rsidRPr="00681312">
        <w:rPr>
          <w:rFonts w:ascii="Times New Roman" w:eastAsia="Tahoma" w:hAnsi="Times New Roman"/>
          <w:sz w:val="28"/>
          <w:szCs w:val="28"/>
          <w:lang w:val="ru-RU"/>
        </w:rPr>
        <w:t>микрогруппами</w:t>
      </w:r>
      <w:proofErr w:type="spellEnd"/>
      <w:r w:rsidR="000D19C7" w:rsidRPr="00681312">
        <w:rPr>
          <w:rFonts w:ascii="Times New Roman" w:eastAsia="Tahoma" w:hAnsi="Times New Roman"/>
          <w:sz w:val="28"/>
          <w:szCs w:val="28"/>
          <w:lang w:val="ru-RU"/>
        </w:rPr>
        <w:t xml:space="preserve"> поздравления, сюрпризы, творческие подарки и розыгрыши; регулярные </w:t>
      </w:r>
      <w:proofErr w:type="spellStart"/>
      <w:r w:rsidR="000D19C7" w:rsidRPr="00681312">
        <w:rPr>
          <w:rFonts w:ascii="Times New Roman" w:eastAsia="Tahoma" w:hAnsi="Times New Roman"/>
          <w:sz w:val="28"/>
          <w:szCs w:val="28"/>
          <w:lang w:val="ru-RU"/>
        </w:rPr>
        <w:t>внутриклассные</w:t>
      </w:r>
      <w:proofErr w:type="spellEnd"/>
      <w:r w:rsidR="000D19C7" w:rsidRPr="00681312">
        <w:rPr>
          <w:rFonts w:ascii="Times New Roman" w:eastAsia="Tahoma" w:hAnsi="Times New Roman"/>
          <w:sz w:val="28"/>
          <w:szCs w:val="28"/>
          <w:lang w:val="ru-RU"/>
        </w:rPr>
        <w:t xml:space="preserve"> «огоньки» и вечера, дающие каждому </w:t>
      </w:r>
      <w:r w:rsidR="00480B2C" w:rsidRPr="00681312">
        <w:rPr>
          <w:rFonts w:ascii="Times New Roman" w:eastAsia="Tahoma" w:hAnsi="Times New Roman"/>
          <w:sz w:val="28"/>
          <w:szCs w:val="28"/>
          <w:lang w:val="ru-RU"/>
        </w:rPr>
        <w:t>обучающемуся</w:t>
      </w:r>
      <w:r w:rsidR="000D19C7" w:rsidRPr="00681312">
        <w:rPr>
          <w:rFonts w:ascii="Times New Roman" w:eastAsia="Tahoma" w:hAnsi="Times New Roman"/>
          <w:sz w:val="28"/>
          <w:szCs w:val="28"/>
          <w:lang w:val="ru-RU"/>
        </w:rPr>
        <w:t xml:space="preserve"> возможность рефлексии собственного участия в жизни класса. </w:t>
      </w:r>
      <w:proofErr w:type="gramEnd"/>
    </w:p>
    <w:p w14:paraId="304C73C8" w14:textId="22C8F0D4" w:rsidR="000D19C7" w:rsidRPr="00681312" w:rsidRDefault="009166E8" w:rsidP="009166E8">
      <w:pPr>
        <w:pStyle w:val="aa"/>
        <w:spacing w:before="0" w:after="0"/>
        <w:ind w:left="0" w:right="-1"/>
        <w:rPr>
          <w:rFonts w:ascii="Times New Roman" w:eastAsia="№Е" w:hAnsi="Times New Roman"/>
          <w:b/>
          <w:bCs/>
          <w:i/>
          <w:iCs/>
          <w:sz w:val="28"/>
          <w:szCs w:val="28"/>
          <w:lang w:val="ru-RU"/>
        </w:rPr>
      </w:pPr>
      <w:r>
        <w:rPr>
          <w:rFonts w:ascii="Times New Roman" w:hAnsi="Times New Roman"/>
          <w:sz w:val="28"/>
          <w:szCs w:val="28"/>
          <w:lang w:val="ru-RU"/>
        </w:rPr>
        <w:t>5.</w:t>
      </w:r>
      <w:r w:rsidR="000D19C7" w:rsidRPr="00681312">
        <w:rPr>
          <w:rFonts w:ascii="Times New Roman" w:hAnsi="Times New Roman"/>
          <w:sz w:val="28"/>
          <w:szCs w:val="28"/>
          <w:lang w:val="ru-RU"/>
        </w:rPr>
        <w:t xml:space="preserve">выработка совместно с </w:t>
      </w:r>
      <w:proofErr w:type="gramStart"/>
      <w:r w:rsidR="00AF012F" w:rsidRPr="00681312">
        <w:rPr>
          <w:rFonts w:ascii="Times New Roman" w:hAnsi="Times New Roman"/>
          <w:sz w:val="28"/>
          <w:szCs w:val="28"/>
          <w:lang w:val="ru-RU"/>
        </w:rPr>
        <w:t>обучающимися</w:t>
      </w:r>
      <w:proofErr w:type="gramEnd"/>
      <w:r w:rsidR="00AF012F" w:rsidRPr="00681312">
        <w:rPr>
          <w:rFonts w:ascii="Times New Roman" w:hAnsi="Times New Roman"/>
          <w:sz w:val="28"/>
          <w:szCs w:val="28"/>
          <w:lang w:val="ru-RU"/>
        </w:rPr>
        <w:t xml:space="preserve"> </w:t>
      </w:r>
      <w:r w:rsidR="000D19C7" w:rsidRPr="00681312">
        <w:rPr>
          <w:rFonts w:ascii="Times New Roman" w:hAnsi="Times New Roman"/>
          <w:sz w:val="28"/>
          <w:szCs w:val="28"/>
          <w:lang w:val="ru-RU"/>
        </w:rPr>
        <w:t xml:space="preserve">законов класса, помогающих </w:t>
      </w:r>
      <w:r w:rsidR="009C4A20" w:rsidRPr="00681312">
        <w:rPr>
          <w:rFonts w:ascii="Times New Roman" w:hAnsi="Times New Roman"/>
          <w:sz w:val="28"/>
          <w:szCs w:val="28"/>
          <w:lang w:val="ru-RU"/>
        </w:rPr>
        <w:t xml:space="preserve">обучающимся </w:t>
      </w:r>
      <w:r w:rsidR="000D19C7" w:rsidRPr="00681312">
        <w:rPr>
          <w:rFonts w:ascii="Times New Roman" w:hAnsi="Times New Roman"/>
          <w:sz w:val="28"/>
          <w:szCs w:val="28"/>
          <w:lang w:val="ru-RU"/>
        </w:rPr>
        <w:t xml:space="preserve"> освоить нормы и правила общения, которым они должны следовать </w:t>
      </w:r>
      <w:r w:rsidR="00D32C53"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в школе. </w:t>
      </w:r>
    </w:p>
    <w:p w14:paraId="00028951" w14:textId="77777777" w:rsidR="00B96D34" w:rsidRPr="00681312" w:rsidRDefault="000D19C7" w:rsidP="00681312">
      <w:pPr>
        <w:pStyle w:val="aa"/>
        <w:spacing w:before="0" w:after="0"/>
        <w:ind w:left="0" w:right="-1" w:firstLine="709"/>
        <w:rPr>
          <w:rStyle w:val="CharAttribute502"/>
          <w:rFonts w:eastAsia="№Е" w:hAnsi="Times New Roman"/>
          <w:b/>
          <w:bCs/>
          <w:iCs/>
          <w:szCs w:val="28"/>
          <w:lang w:val="ru-RU"/>
        </w:rPr>
      </w:pPr>
      <w:r w:rsidRPr="00681312">
        <w:rPr>
          <w:rStyle w:val="CharAttribute502"/>
          <w:rFonts w:eastAsia="№Е" w:hAnsi="Times New Roman"/>
          <w:b/>
          <w:bCs/>
          <w:iCs/>
          <w:szCs w:val="28"/>
        </w:rPr>
        <w:t>Индивидуаль</w:t>
      </w:r>
      <w:r w:rsidRPr="00681312">
        <w:rPr>
          <w:rStyle w:val="CharAttribute502"/>
          <w:rFonts w:eastAsia="№Е" w:hAnsi="Times New Roman"/>
          <w:b/>
          <w:bCs/>
          <w:iCs/>
          <w:szCs w:val="28"/>
          <w:lang w:val="ru-RU"/>
        </w:rPr>
        <w:t>ная</w:t>
      </w:r>
      <w:r w:rsidRPr="00681312">
        <w:rPr>
          <w:rStyle w:val="CharAttribute502"/>
          <w:rFonts w:eastAsia="№Е" w:hAnsi="Times New Roman"/>
          <w:b/>
          <w:bCs/>
          <w:iCs/>
          <w:szCs w:val="28"/>
        </w:rPr>
        <w:t xml:space="preserve"> работ</w:t>
      </w:r>
      <w:r w:rsidRPr="00681312">
        <w:rPr>
          <w:rStyle w:val="CharAttribute502"/>
          <w:rFonts w:eastAsia="№Е" w:hAnsi="Times New Roman"/>
          <w:b/>
          <w:bCs/>
          <w:iCs/>
          <w:szCs w:val="28"/>
          <w:lang w:val="ru-RU"/>
        </w:rPr>
        <w:t>а</w:t>
      </w:r>
      <w:r w:rsidRPr="00681312">
        <w:rPr>
          <w:rStyle w:val="CharAttribute502"/>
          <w:rFonts w:eastAsia="№Е" w:hAnsi="Times New Roman"/>
          <w:b/>
          <w:bCs/>
          <w:iCs/>
          <w:szCs w:val="28"/>
        </w:rPr>
        <w:t xml:space="preserve"> с </w:t>
      </w:r>
      <w:r w:rsidR="006D000B" w:rsidRPr="00681312">
        <w:rPr>
          <w:rStyle w:val="CharAttribute502"/>
          <w:rFonts w:eastAsia="№Е" w:hAnsi="Times New Roman"/>
          <w:b/>
          <w:bCs/>
          <w:iCs/>
          <w:szCs w:val="28"/>
        </w:rPr>
        <w:t>обучающимися</w:t>
      </w:r>
      <w:r w:rsidRPr="00681312">
        <w:rPr>
          <w:rStyle w:val="CharAttribute502"/>
          <w:rFonts w:eastAsia="№Е" w:hAnsi="Times New Roman"/>
          <w:b/>
          <w:bCs/>
          <w:iCs/>
          <w:szCs w:val="28"/>
          <w:lang w:val="ru-RU"/>
        </w:rPr>
        <w:t>:</w:t>
      </w:r>
    </w:p>
    <w:p w14:paraId="7C5A8ABD" w14:textId="11CBBA41"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1.</w:t>
      </w:r>
      <w:r w:rsidR="000D19C7" w:rsidRPr="00681312">
        <w:rPr>
          <w:rFonts w:ascii="Times New Roman" w:hAnsi="Times New Roman"/>
          <w:sz w:val="28"/>
          <w:szCs w:val="28"/>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681312">
        <w:rPr>
          <w:rFonts w:ascii="Times New Roman" w:hAnsi="Times New Roman"/>
          <w:sz w:val="28"/>
          <w:szCs w:val="28"/>
          <w:lang w:val="ru-RU"/>
        </w:rPr>
        <w:t>обучающегося</w:t>
      </w:r>
      <w:r w:rsidR="000D19C7" w:rsidRPr="00681312">
        <w:rPr>
          <w:rFonts w:ascii="Times New Roman" w:hAnsi="Times New Roman"/>
          <w:sz w:val="28"/>
          <w:szCs w:val="28"/>
          <w:lang w:val="ru-RU"/>
        </w:rPr>
        <w:t xml:space="preserve"> в мир человеческих отношений, в организуемых </w:t>
      </w:r>
      <w:r w:rsidR="00C4576F" w:rsidRPr="00681312">
        <w:rPr>
          <w:rFonts w:ascii="Times New Roman" w:hAnsi="Times New Roman"/>
          <w:sz w:val="28"/>
          <w:szCs w:val="28"/>
          <w:lang w:val="ru-RU"/>
        </w:rPr>
        <w:t>педагогическим работником</w:t>
      </w:r>
      <w:r w:rsidR="000D19C7" w:rsidRPr="00681312">
        <w:rPr>
          <w:rFonts w:ascii="Times New Roman" w:hAnsi="Times New Roman"/>
          <w:sz w:val="28"/>
          <w:szCs w:val="28"/>
          <w:lang w:val="ru-RU"/>
        </w:rPr>
        <w:t xml:space="preserve"> беседах </w:t>
      </w:r>
      <w:r w:rsidR="00C4576F"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по тем или иным нравственным проблемам; результаты наблюдения сверяются </w:t>
      </w:r>
      <w:r w:rsidR="00C4576F"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с результатами бесед классного </w:t>
      </w:r>
      <w:proofErr w:type="gramStart"/>
      <w:r w:rsidR="000D19C7" w:rsidRPr="00681312">
        <w:rPr>
          <w:rFonts w:ascii="Times New Roman" w:hAnsi="Times New Roman"/>
          <w:sz w:val="28"/>
          <w:szCs w:val="28"/>
          <w:lang w:val="ru-RU"/>
        </w:rPr>
        <w:t>руководителя</w:t>
      </w:r>
      <w:proofErr w:type="gramEnd"/>
      <w:r w:rsidR="000D19C7" w:rsidRPr="00681312">
        <w:rPr>
          <w:rFonts w:ascii="Times New Roman" w:hAnsi="Times New Roman"/>
          <w:sz w:val="28"/>
          <w:szCs w:val="28"/>
          <w:lang w:val="ru-RU"/>
        </w:rPr>
        <w:t xml:space="preserve"> с родителями обучающихся, </w:t>
      </w:r>
      <w:r w:rsidR="00C4576F" w:rsidRPr="00681312">
        <w:rPr>
          <w:rFonts w:ascii="Times New Roman" w:hAnsi="Times New Roman"/>
          <w:sz w:val="28"/>
          <w:szCs w:val="28"/>
          <w:lang w:val="ru-RU"/>
        </w:rPr>
        <w:br/>
      </w:r>
      <w:r w:rsidR="006E1C1A" w:rsidRPr="00681312">
        <w:rPr>
          <w:rFonts w:ascii="Times New Roman" w:hAnsi="Times New Roman"/>
          <w:sz w:val="28"/>
          <w:szCs w:val="28"/>
          <w:lang w:val="ru-RU"/>
        </w:rPr>
        <w:t>учителями-предметниками</w:t>
      </w:r>
      <w:r w:rsidR="000D19C7" w:rsidRPr="00681312">
        <w:rPr>
          <w:rFonts w:ascii="Times New Roman" w:hAnsi="Times New Roman"/>
          <w:sz w:val="28"/>
          <w:szCs w:val="28"/>
          <w:lang w:val="ru-RU"/>
        </w:rPr>
        <w:t>, а также (при необходимости) – со школьным психологом</w:t>
      </w:r>
      <w:r w:rsidR="00B96D34" w:rsidRPr="00681312">
        <w:rPr>
          <w:rFonts w:ascii="Times New Roman" w:hAnsi="Times New Roman"/>
          <w:sz w:val="28"/>
          <w:szCs w:val="28"/>
          <w:lang w:val="ru-RU"/>
        </w:rPr>
        <w:t>;</w:t>
      </w:r>
      <w:r w:rsidR="000D19C7" w:rsidRPr="00681312">
        <w:rPr>
          <w:rFonts w:ascii="Times New Roman" w:hAnsi="Times New Roman"/>
          <w:sz w:val="28"/>
          <w:szCs w:val="28"/>
          <w:lang w:val="ru-RU"/>
        </w:rPr>
        <w:t xml:space="preserve"> </w:t>
      </w:r>
    </w:p>
    <w:p w14:paraId="38897C35" w14:textId="6D52E5E3" w:rsidR="00B96D34" w:rsidRPr="00681312"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2.</w:t>
      </w:r>
      <w:r w:rsidR="000D19C7" w:rsidRPr="00681312">
        <w:rPr>
          <w:rFonts w:ascii="Times New Roman" w:hAnsi="Times New Roman"/>
          <w:sz w:val="28"/>
          <w:szCs w:val="28"/>
        </w:rPr>
        <w:t xml:space="preserve">поддержка </w:t>
      </w:r>
      <w:r w:rsidR="003A32F3" w:rsidRPr="00681312">
        <w:rPr>
          <w:rFonts w:ascii="Times New Roman" w:hAnsi="Times New Roman"/>
          <w:sz w:val="28"/>
          <w:szCs w:val="28"/>
        </w:rPr>
        <w:t>обучающегося</w:t>
      </w:r>
      <w:r w:rsidR="000D19C7" w:rsidRPr="00681312">
        <w:rPr>
          <w:rFonts w:ascii="Times New Roman" w:hAnsi="Times New Roman"/>
          <w:sz w:val="28"/>
          <w:szCs w:val="28"/>
        </w:rPr>
        <w:t xml:space="preserve"> в решении важных для него жизненных проблем (налаживани</w:t>
      </w:r>
      <w:r w:rsidR="000D19C7" w:rsidRPr="00681312">
        <w:rPr>
          <w:rFonts w:ascii="Times New Roman" w:hAnsi="Times New Roman"/>
          <w:sz w:val="28"/>
          <w:szCs w:val="28"/>
          <w:lang w:val="ru-RU"/>
        </w:rPr>
        <w:t>е</w:t>
      </w:r>
      <w:r w:rsidR="000D19C7" w:rsidRPr="00681312">
        <w:rPr>
          <w:rFonts w:ascii="Times New Roman" w:hAnsi="Times New Roman"/>
          <w:sz w:val="28"/>
          <w:szCs w:val="28"/>
        </w:rPr>
        <w:t xml:space="preserve"> взаимоотношений с одноклассниками или </w:t>
      </w:r>
      <w:r w:rsidR="006E1C1A" w:rsidRPr="00681312">
        <w:rPr>
          <w:rFonts w:ascii="Times New Roman" w:hAnsi="Times New Roman"/>
          <w:sz w:val="28"/>
          <w:szCs w:val="28"/>
          <w:lang w:val="ru-RU"/>
        </w:rPr>
        <w:t>педагогическими работниками</w:t>
      </w:r>
      <w:r w:rsidR="000D19C7" w:rsidRPr="00681312">
        <w:rPr>
          <w:rFonts w:ascii="Times New Roman" w:hAnsi="Times New Roman"/>
          <w:sz w:val="28"/>
          <w:szCs w:val="28"/>
        </w:rPr>
        <w:t xml:space="preserve">, выбор профессии, </w:t>
      </w:r>
      <w:r w:rsidR="003672B3" w:rsidRPr="00681312">
        <w:rPr>
          <w:rFonts w:ascii="Times New Roman" w:hAnsi="Times New Roman"/>
          <w:sz w:val="28"/>
          <w:szCs w:val="28"/>
          <w:lang w:val="ru-RU"/>
        </w:rPr>
        <w:t>организации высшего образования</w:t>
      </w:r>
      <w:r w:rsidR="000D19C7" w:rsidRPr="00681312">
        <w:rPr>
          <w:rFonts w:ascii="Times New Roman" w:hAnsi="Times New Roman"/>
          <w:sz w:val="28"/>
          <w:szCs w:val="28"/>
        </w:rPr>
        <w:t xml:space="preserve"> и дальнейшего </w:t>
      </w:r>
      <w:r w:rsidR="000D19C7" w:rsidRPr="00681312">
        <w:rPr>
          <w:rFonts w:ascii="Times New Roman" w:hAnsi="Times New Roman"/>
          <w:sz w:val="28"/>
          <w:szCs w:val="28"/>
        </w:rPr>
        <w:lastRenderedPageBreak/>
        <w:t>трудоустройства, успеваемост</w:t>
      </w:r>
      <w:r w:rsidR="000D19C7" w:rsidRPr="00681312">
        <w:rPr>
          <w:rFonts w:ascii="Times New Roman" w:hAnsi="Times New Roman"/>
          <w:sz w:val="28"/>
          <w:szCs w:val="28"/>
          <w:lang w:val="ru-RU"/>
        </w:rPr>
        <w:t>ь</w:t>
      </w:r>
      <w:r w:rsidR="000D19C7" w:rsidRPr="00681312">
        <w:rPr>
          <w:rFonts w:ascii="Times New Roman" w:hAnsi="Times New Roman"/>
          <w:sz w:val="28"/>
          <w:szCs w:val="28"/>
        </w:rPr>
        <w:t xml:space="preserve"> и т.п.), когда каждая проблема трансформируется классным руководителем в задачу </w:t>
      </w:r>
      <w:proofErr w:type="gramStart"/>
      <w:r w:rsidR="000D19C7" w:rsidRPr="00681312">
        <w:rPr>
          <w:rFonts w:ascii="Times New Roman" w:hAnsi="Times New Roman"/>
          <w:sz w:val="28"/>
          <w:szCs w:val="28"/>
        </w:rPr>
        <w:t>для</w:t>
      </w:r>
      <w:proofErr w:type="gramEnd"/>
      <w:r w:rsidR="000D19C7" w:rsidRPr="00681312">
        <w:rPr>
          <w:rFonts w:ascii="Times New Roman" w:hAnsi="Times New Roman"/>
          <w:sz w:val="28"/>
          <w:szCs w:val="28"/>
        </w:rPr>
        <w:t xml:space="preserve"> </w:t>
      </w:r>
      <w:r w:rsidR="00480B2C" w:rsidRPr="00681312">
        <w:rPr>
          <w:rFonts w:ascii="Times New Roman" w:hAnsi="Times New Roman"/>
          <w:sz w:val="28"/>
          <w:szCs w:val="28"/>
        </w:rPr>
        <w:t>обучающегося</w:t>
      </w:r>
      <w:r w:rsidR="000D19C7" w:rsidRPr="00681312">
        <w:rPr>
          <w:rFonts w:ascii="Times New Roman" w:hAnsi="Times New Roman"/>
          <w:sz w:val="28"/>
          <w:szCs w:val="28"/>
        </w:rPr>
        <w:t>, которую они совместно стараются решить</w:t>
      </w:r>
      <w:r w:rsidR="00B96D34" w:rsidRPr="00681312">
        <w:rPr>
          <w:rFonts w:ascii="Times New Roman" w:hAnsi="Times New Roman"/>
          <w:sz w:val="28"/>
          <w:szCs w:val="28"/>
          <w:lang w:val="ru-RU"/>
        </w:rPr>
        <w:t>;</w:t>
      </w:r>
      <w:r w:rsidR="000D19C7" w:rsidRPr="00681312">
        <w:rPr>
          <w:rFonts w:ascii="Times New Roman" w:hAnsi="Times New Roman"/>
          <w:sz w:val="28"/>
          <w:szCs w:val="28"/>
        </w:rPr>
        <w:t xml:space="preserve"> </w:t>
      </w:r>
    </w:p>
    <w:p w14:paraId="0D6ED526" w14:textId="204A361E" w:rsidR="00B96D34" w:rsidRPr="00681312" w:rsidRDefault="009166E8" w:rsidP="009166E8">
      <w:pPr>
        <w:pStyle w:val="aa"/>
        <w:spacing w:before="0" w:after="0"/>
        <w:ind w:left="0" w:right="-1"/>
        <w:rPr>
          <w:rStyle w:val="CharAttribute501"/>
          <w:rFonts w:eastAsia="№Е" w:hAnsi="Times New Roman"/>
          <w:i w:val="0"/>
          <w:szCs w:val="28"/>
          <w:u w:val="none"/>
          <w:lang w:val="ru-RU"/>
        </w:rPr>
      </w:pPr>
      <w:r>
        <w:rPr>
          <w:rStyle w:val="CharAttribute501"/>
          <w:rFonts w:eastAsia="№Е" w:hAnsi="Times New Roman"/>
          <w:i w:val="0"/>
          <w:szCs w:val="28"/>
          <w:u w:val="none"/>
          <w:lang w:val="ru-RU"/>
        </w:rPr>
        <w:t>3.</w:t>
      </w:r>
      <w:r w:rsidR="000D19C7" w:rsidRPr="00681312">
        <w:rPr>
          <w:rStyle w:val="CharAttribute501"/>
          <w:rFonts w:eastAsia="№Е" w:hAnsi="Times New Roman"/>
          <w:i w:val="0"/>
          <w:szCs w:val="28"/>
          <w:u w:val="none"/>
          <w:lang w:val="ru-RU"/>
        </w:rPr>
        <w:t xml:space="preserve">индивидуальная работа с </w:t>
      </w:r>
      <w:proofErr w:type="gramStart"/>
      <w:r w:rsidR="00AF012F" w:rsidRPr="00681312">
        <w:rPr>
          <w:rStyle w:val="CharAttribute501"/>
          <w:rFonts w:eastAsia="№Е" w:hAnsi="Times New Roman"/>
          <w:i w:val="0"/>
          <w:szCs w:val="28"/>
          <w:u w:val="none"/>
          <w:lang w:val="ru-RU"/>
        </w:rPr>
        <w:t>обучающимися</w:t>
      </w:r>
      <w:proofErr w:type="gramEnd"/>
      <w:r w:rsidR="00AF012F" w:rsidRPr="00681312">
        <w:rPr>
          <w:rStyle w:val="CharAttribute501"/>
          <w:rFonts w:eastAsia="№Е" w:hAnsi="Times New Roman"/>
          <w:i w:val="0"/>
          <w:szCs w:val="28"/>
          <w:u w:val="none"/>
          <w:lang w:val="ru-RU"/>
        </w:rPr>
        <w:t xml:space="preserve"> </w:t>
      </w:r>
      <w:r w:rsidR="000D19C7" w:rsidRPr="00681312">
        <w:rPr>
          <w:rStyle w:val="CharAttribute501"/>
          <w:rFonts w:eastAsia="№Е" w:hAnsi="Times New Roman"/>
          <w:i w:val="0"/>
          <w:szCs w:val="28"/>
          <w:u w:val="none"/>
          <w:lang w:val="ru-RU"/>
        </w:rPr>
        <w:t xml:space="preserve">класса, </w:t>
      </w:r>
      <w:r w:rsidR="005A297E">
        <w:rPr>
          <w:rStyle w:val="CharAttribute501"/>
          <w:rFonts w:eastAsia="№Е" w:hAnsi="Times New Roman"/>
          <w:i w:val="0"/>
          <w:szCs w:val="28"/>
          <w:u w:val="none"/>
          <w:lang w:val="ru-RU"/>
        </w:rPr>
        <w:t>в том числе индивидуальные неформальные</w:t>
      </w:r>
      <w:r w:rsidR="000D19C7" w:rsidRPr="00681312">
        <w:rPr>
          <w:rStyle w:val="CharAttribute501"/>
          <w:rFonts w:eastAsia="№Е" w:hAnsi="Times New Roman"/>
          <w:i w:val="0"/>
          <w:szCs w:val="28"/>
          <w:u w:val="none"/>
          <w:lang w:val="ru-RU"/>
        </w:rPr>
        <w:t xml:space="preserve"> бесед</w:t>
      </w:r>
      <w:r w:rsidR="005A297E">
        <w:rPr>
          <w:rStyle w:val="CharAttribute501"/>
          <w:rFonts w:eastAsia="№Е" w:hAnsi="Times New Roman"/>
          <w:i w:val="0"/>
          <w:szCs w:val="28"/>
          <w:u w:val="none"/>
          <w:lang w:val="ru-RU"/>
        </w:rPr>
        <w:t>ы</w:t>
      </w:r>
      <w:r w:rsidR="000D19C7" w:rsidRPr="00681312">
        <w:rPr>
          <w:rStyle w:val="CharAttribute501"/>
          <w:rFonts w:eastAsia="№Е" w:hAnsi="Times New Roman"/>
          <w:i w:val="0"/>
          <w:szCs w:val="28"/>
          <w:u w:val="none"/>
          <w:lang w:val="ru-RU"/>
        </w:rPr>
        <w:t xml:space="preserve"> с классным руководителем</w:t>
      </w:r>
      <w:r w:rsidR="005A297E">
        <w:rPr>
          <w:rStyle w:val="CharAttribute501"/>
          <w:rFonts w:eastAsia="№Е" w:hAnsi="Times New Roman"/>
          <w:i w:val="0"/>
          <w:szCs w:val="28"/>
          <w:u w:val="none"/>
          <w:lang w:val="ru-RU"/>
        </w:rPr>
        <w:t>, в ходе которых</w:t>
      </w:r>
      <w:r w:rsidR="000D19C7" w:rsidRPr="00681312">
        <w:rPr>
          <w:rStyle w:val="CharAttribute501"/>
          <w:rFonts w:eastAsia="№Е" w:hAnsi="Times New Roman"/>
          <w:i w:val="0"/>
          <w:szCs w:val="28"/>
          <w:u w:val="none"/>
          <w:lang w:val="ru-RU"/>
        </w:rPr>
        <w:t xml:space="preserve"> в </w:t>
      </w:r>
      <w:r w:rsidR="005A297E">
        <w:rPr>
          <w:rStyle w:val="CharAttribute501"/>
          <w:rFonts w:eastAsia="№Е" w:hAnsi="Times New Roman"/>
          <w:i w:val="0"/>
          <w:szCs w:val="28"/>
          <w:u w:val="none"/>
          <w:lang w:val="ru-RU"/>
        </w:rPr>
        <w:t>начале каждого года планируют работу класса</w:t>
      </w:r>
      <w:r w:rsidR="000D19C7" w:rsidRPr="00681312">
        <w:rPr>
          <w:rStyle w:val="CharAttribute501"/>
          <w:rFonts w:eastAsia="№Е" w:hAnsi="Times New Roman"/>
          <w:i w:val="0"/>
          <w:szCs w:val="28"/>
          <w:u w:val="none"/>
          <w:lang w:val="ru-RU"/>
        </w:rPr>
        <w:t>, а в конце года – вместе анализируют свои успехи и неудачи</w:t>
      </w:r>
      <w:r w:rsidR="00B96D34" w:rsidRPr="00681312">
        <w:rPr>
          <w:rStyle w:val="CharAttribute501"/>
          <w:rFonts w:eastAsia="№Е" w:hAnsi="Times New Roman"/>
          <w:i w:val="0"/>
          <w:szCs w:val="28"/>
          <w:u w:val="none"/>
          <w:lang w:val="ru-RU"/>
        </w:rPr>
        <w:t>;</w:t>
      </w:r>
    </w:p>
    <w:p w14:paraId="6FF3C8C0" w14:textId="5A0AF217" w:rsidR="000D19C7" w:rsidRDefault="009166E8" w:rsidP="009166E8">
      <w:pPr>
        <w:pStyle w:val="aa"/>
        <w:spacing w:before="0" w:after="0"/>
        <w:ind w:left="0" w:right="-1"/>
        <w:rPr>
          <w:rFonts w:ascii="Times New Roman" w:hAnsi="Times New Roman"/>
          <w:sz w:val="28"/>
          <w:szCs w:val="28"/>
          <w:lang w:val="ru-RU"/>
        </w:rPr>
      </w:pPr>
      <w:r>
        <w:rPr>
          <w:rFonts w:ascii="Times New Roman" w:hAnsi="Times New Roman"/>
          <w:sz w:val="28"/>
          <w:szCs w:val="28"/>
          <w:lang w:val="ru-RU"/>
        </w:rPr>
        <w:t>4.</w:t>
      </w:r>
      <w:r w:rsidR="000D19C7" w:rsidRPr="00681312">
        <w:rPr>
          <w:rFonts w:ascii="Times New Roman" w:hAnsi="Times New Roman"/>
          <w:sz w:val="28"/>
          <w:szCs w:val="28"/>
          <w:lang w:val="ru-RU"/>
        </w:rPr>
        <w:t xml:space="preserve">коррекция поведения </w:t>
      </w:r>
      <w:r w:rsidR="003A32F3" w:rsidRPr="00681312">
        <w:rPr>
          <w:rFonts w:ascii="Times New Roman" w:hAnsi="Times New Roman"/>
          <w:sz w:val="28"/>
          <w:szCs w:val="28"/>
          <w:lang w:val="ru-RU"/>
        </w:rPr>
        <w:t>обучающегося</w:t>
      </w:r>
      <w:r w:rsidR="000D19C7" w:rsidRPr="00681312">
        <w:rPr>
          <w:rFonts w:ascii="Times New Roman" w:hAnsi="Times New Roman"/>
          <w:sz w:val="28"/>
          <w:szCs w:val="28"/>
          <w:lang w:val="ru-RU"/>
        </w:rPr>
        <w:t xml:space="preserve"> через частные беседы с ним, </w:t>
      </w:r>
      <w:r w:rsidR="00D32C53" w:rsidRPr="00681312">
        <w:rPr>
          <w:rFonts w:ascii="Times New Roman" w:hAnsi="Times New Roman"/>
          <w:sz w:val="28"/>
          <w:szCs w:val="28"/>
          <w:lang w:val="ru-RU"/>
        </w:rPr>
        <w:br/>
      </w:r>
      <w:r w:rsidR="000D19C7" w:rsidRPr="00681312">
        <w:rPr>
          <w:rFonts w:ascii="Times New Roman" w:hAnsi="Times New Roman"/>
          <w:sz w:val="28"/>
          <w:szCs w:val="28"/>
          <w:lang w:val="ru-RU"/>
        </w:rPr>
        <w:t xml:space="preserve">его родителями или законными представителями, с другими </w:t>
      </w:r>
      <w:r w:rsidR="006D000B" w:rsidRPr="00681312">
        <w:rPr>
          <w:rFonts w:ascii="Times New Roman" w:hAnsi="Times New Roman"/>
          <w:sz w:val="28"/>
          <w:szCs w:val="28"/>
          <w:lang w:val="ru-RU"/>
        </w:rPr>
        <w:t>обучающимися</w:t>
      </w:r>
      <w:r w:rsidR="000D19C7" w:rsidRPr="00681312">
        <w:rPr>
          <w:rFonts w:ascii="Times New Roman" w:hAnsi="Times New Roman"/>
          <w:sz w:val="28"/>
          <w:szCs w:val="28"/>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5B7A1307" w14:textId="77777777" w:rsidR="000A3DA7" w:rsidRPr="000A3DA7" w:rsidRDefault="000A3DA7" w:rsidP="000A3DA7">
      <w:pPr>
        <w:widowControl/>
        <w:wordWrap/>
        <w:autoSpaceDE/>
        <w:autoSpaceDN/>
        <w:ind w:left="426"/>
        <w:rPr>
          <w:kern w:val="0"/>
          <w:sz w:val="28"/>
          <w:lang w:val="ru-RU" w:eastAsia="ru-RU"/>
        </w:rPr>
      </w:pPr>
      <w:r w:rsidRPr="000A3DA7">
        <w:rPr>
          <w:b/>
          <w:kern w:val="0"/>
          <w:sz w:val="28"/>
          <w:lang w:val="ru-RU" w:eastAsia="ru-RU"/>
        </w:rPr>
        <w:t>Технология «портфолио».</w:t>
      </w:r>
      <w:r w:rsidRPr="000A3DA7">
        <w:rPr>
          <w:kern w:val="0"/>
          <w:sz w:val="28"/>
          <w:lang w:val="ru-RU" w:eastAsia="ru-RU"/>
        </w:rPr>
        <w:t xml:space="preserve"> Портфолио в переводе с итальянского означает «папка с документами», «папка специалиста». В современном российском образовании – это папка индивидуальных достижений учащегося. </w:t>
      </w:r>
      <w:proofErr w:type="gramStart"/>
      <w:r w:rsidRPr="000A3DA7">
        <w:rPr>
          <w:kern w:val="0"/>
          <w:sz w:val="28"/>
          <w:lang w:val="ru-RU" w:eastAsia="ru-RU"/>
        </w:rPr>
        <w:t xml:space="preserve">В наиболее общем понимании учебное портфолио представляет собой форму и процесс организации (коллекция, отбор и анализ) образцов и продуктов учебно-познавательной деятельности обучаемого, а также соответствующих информационных материалов из внешних источников (одноклассников, учителей, родителей, тестовых, общественных организаций), предназначенных для последующего их анализа, всесторонней количественной и качественной оценки уровня </w:t>
      </w:r>
      <w:proofErr w:type="spellStart"/>
      <w:r w:rsidRPr="000A3DA7">
        <w:rPr>
          <w:kern w:val="0"/>
          <w:sz w:val="28"/>
          <w:lang w:val="ru-RU" w:eastAsia="ru-RU"/>
        </w:rPr>
        <w:t>обученности</w:t>
      </w:r>
      <w:proofErr w:type="spellEnd"/>
      <w:r w:rsidRPr="000A3DA7">
        <w:rPr>
          <w:kern w:val="0"/>
          <w:sz w:val="28"/>
          <w:lang w:val="ru-RU" w:eastAsia="ru-RU"/>
        </w:rPr>
        <w:t xml:space="preserve"> данного учащегося и дальнейшей коррекции процесса обучения.</w:t>
      </w:r>
      <w:proofErr w:type="gramEnd"/>
    </w:p>
    <w:p w14:paraId="7538D852" w14:textId="77777777" w:rsidR="000A3DA7" w:rsidRPr="000A3DA7" w:rsidRDefault="000A3DA7" w:rsidP="005B40B9">
      <w:pPr>
        <w:widowControl/>
        <w:wordWrap/>
        <w:autoSpaceDE/>
        <w:autoSpaceDN/>
        <w:ind w:left="426"/>
        <w:rPr>
          <w:kern w:val="0"/>
          <w:sz w:val="28"/>
          <w:lang w:val="ru-RU" w:eastAsia="ru-RU"/>
        </w:rPr>
      </w:pPr>
      <w:r w:rsidRPr="000A3DA7">
        <w:rPr>
          <w:b/>
          <w:kern w:val="0"/>
          <w:sz w:val="28"/>
          <w:lang w:val="ru-RU" w:eastAsia="ru-RU"/>
        </w:rPr>
        <w:t>Типы портфолио</w:t>
      </w:r>
      <w:r w:rsidRPr="000A3DA7">
        <w:rPr>
          <w:kern w:val="0"/>
          <w:sz w:val="28"/>
          <w:lang w:val="ru-RU" w:eastAsia="ru-RU"/>
        </w:rPr>
        <w:t>. В зависимости от целей создания портфолио бывают разных типов.</w:t>
      </w:r>
    </w:p>
    <w:p w14:paraId="20CFA765" w14:textId="77777777" w:rsidR="000A3DA7" w:rsidRPr="000A3DA7" w:rsidRDefault="000A3DA7" w:rsidP="005B40B9">
      <w:pPr>
        <w:widowControl/>
        <w:numPr>
          <w:ilvl w:val="0"/>
          <w:numId w:val="1"/>
        </w:numPr>
        <w:wordWrap/>
        <w:autoSpaceDE/>
        <w:autoSpaceDN/>
        <w:ind w:left="567" w:hanging="567"/>
        <w:rPr>
          <w:kern w:val="0"/>
          <w:sz w:val="28"/>
          <w:lang w:val="ru-RU" w:eastAsia="ru-RU"/>
        </w:rPr>
      </w:pPr>
      <w:r w:rsidRPr="000A3DA7">
        <w:rPr>
          <w:kern w:val="0"/>
          <w:sz w:val="28"/>
          <w:lang w:val="ru-RU" w:eastAsia="ru-RU"/>
        </w:rPr>
        <w:t xml:space="preserve">«папка достижений», направленная на повышение собственной значимости ученика и отражающая его успехи (похвальные грамоты за учебу, достижения в спорте, музыку, шахматах и т.д.; благодарственные письма родителей, табели успеваемости, значки, медали и </w:t>
      </w:r>
      <w:proofErr w:type="spellStart"/>
      <w:r w:rsidRPr="000A3DA7">
        <w:rPr>
          <w:kern w:val="0"/>
          <w:sz w:val="28"/>
          <w:lang w:val="ru-RU" w:eastAsia="ru-RU"/>
        </w:rPr>
        <w:t>т</w:t>
      </w:r>
      <w:proofErr w:type="gramStart"/>
      <w:r w:rsidRPr="000A3DA7">
        <w:rPr>
          <w:kern w:val="0"/>
          <w:sz w:val="28"/>
          <w:lang w:val="ru-RU" w:eastAsia="ru-RU"/>
        </w:rPr>
        <w:t>.п</w:t>
      </w:r>
      <w:proofErr w:type="spellEnd"/>
      <w:proofErr w:type="gramEnd"/>
      <w:r w:rsidRPr="000A3DA7">
        <w:rPr>
          <w:kern w:val="0"/>
          <w:sz w:val="28"/>
          <w:lang w:val="ru-RU" w:eastAsia="ru-RU"/>
        </w:rPr>
        <w:t>)</w:t>
      </w:r>
    </w:p>
    <w:p w14:paraId="59558CDB" w14:textId="77777777" w:rsidR="000A3DA7" w:rsidRPr="000A3DA7" w:rsidRDefault="000A3DA7" w:rsidP="005B40B9">
      <w:pPr>
        <w:widowControl/>
        <w:numPr>
          <w:ilvl w:val="0"/>
          <w:numId w:val="1"/>
        </w:numPr>
        <w:wordWrap/>
        <w:autoSpaceDE/>
        <w:autoSpaceDN/>
        <w:ind w:left="567" w:hanging="567"/>
        <w:rPr>
          <w:kern w:val="0"/>
          <w:sz w:val="28"/>
          <w:lang w:val="ru-RU" w:eastAsia="ru-RU"/>
        </w:rPr>
      </w:pPr>
      <w:r w:rsidRPr="000A3DA7">
        <w:rPr>
          <w:kern w:val="0"/>
          <w:sz w:val="28"/>
          <w:lang w:val="ru-RU" w:eastAsia="ru-RU"/>
        </w:rPr>
        <w:t xml:space="preserve">рефлексивное портфолио, раскрывающее динамику личностного развития ученика, помогающее отследить результативность его </w:t>
      </w:r>
      <w:proofErr w:type="gramStart"/>
      <w:r w:rsidRPr="000A3DA7">
        <w:rPr>
          <w:kern w:val="0"/>
          <w:sz w:val="28"/>
          <w:lang w:val="ru-RU" w:eastAsia="ru-RU"/>
        </w:rPr>
        <w:t>деятельности</w:t>
      </w:r>
      <w:proofErr w:type="gramEnd"/>
      <w:r w:rsidRPr="000A3DA7">
        <w:rPr>
          <w:kern w:val="0"/>
          <w:sz w:val="28"/>
          <w:lang w:val="ru-RU" w:eastAsia="ru-RU"/>
        </w:rPr>
        <w:t xml:space="preserve"> как в количественном, так и качественном плане. </w:t>
      </w:r>
      <w:proofErr w:type="gramStart"/>
      <w:r w:rsidRPr="000A3DA7">
        <w:rPr>
          <w:kern w:val="0"/>
          <w:sz w:val="28"/>
          <w:lang w:val="ru-RU" w:eastAsia="ru-RU"/>
        </w:rPr>
        <w:t>В эту папку собираются все контрольные и творческие работы ученика – сочинения, изложения, эссе, рисунки, поделки, зачетные работы, видеокассеты, результаты медицинских и психологических обследований и т.д., – в общем, все, что делалось в течение определенного срока (например, года).</w:t>
      </w:r>
      <w:proofErr w:type="gramEnd"/>
    </w:p>
    <w:p w14:paraId="42098C1E" w14:textId="77777777" w:rsidR="000A3DA7" w:rsidRPr="000A3DA7" w:rsidRDefault="000A3DA7" w:rsidP="005B40B9">
      <w:pPr>
        <w:widowControl/>
        <w:numPr>
          <w:ilvl w:val="0"/>
          <w:numId w:val="1"/>
        </w:numPr>
        <w:wordWrap/>
        <w:autoSpaceDE/>
        <w:autoSpaceDN/>
        <w:ind w:left="567" w:hanging="567"/>
        <w:rPr>
          <w:kern w:val="0"/>
          <w:sz w:val="28"/>
          <w:lang w:val="ru-RU" w:eastAsia="ru-RU"/>
        </w:rPr>
      </w:pPr>
      <w:proofErr w:type="gramStart"/>
      <w:r w:rsidRPr="000A3DA7">
        <w:rPr>
          <w:kern w:val="0"/>
          <w:sz w:val="28"/>
          <w:lang w:val="ru-RU" w:eastAsia="ru-RU"/>
        </w:rPr>
        <w:t>проблемно-исследовательское</w:t>
      </w:r>
      <w:proofErr w:type="gramEnd"/>
      <w:r w:rsidRPr="000A3DA7">
        <w:rPr>
          <w:kern w:val="0"/>
          <w:sz w:val="28"/>
          <w:lang w:val="ru-RU" w:eastAsia="ru-RU"/>
        </w:rPr>
        <w:t>, связанное с написанием реферата, научной работы, подготовкой в выступлению на конференции.</w:t>
      </w:r>
    </w:p>
    <w:p w14:paraId="03513D95" w14:textId="7402C3D5" w:rsidR="000A3DA7" w:rsidRPr="000A3DA7" w:rsidRDefault="000A3DA7" w:rsidP="005B40B9">
      <w:pPr>
        <w:widowControl/>
        <w:numPr>
          <w:ilvl w:val="0"/>
          <w:numId w:val="1"/>
        </w:numPr>
        <w:wordWrap/>
        <w:autoSpaceDE/>
        <w:autoSpaceDN/>
        <w:ind w:left="567" w:hanging="567"/>
        <w:rPr>
          <w:kern w:val="0"/>
          <w:sz w:val="28"/>
          <w:lang w:val="ru-RU" w:eastAsia="ru-RU"/>
        </w:rPr>
      </w:pPr>
      <w:r>
        <w:rPr>
          <w:kern w:val="0"/>
          <w:sz w:val="28"/>
          <w:lang w:val="ru-RU" w:eastAsia="ru-RU"/>
        </w:rPr>
        <w:t>с</w:t>
      </w:r>
      <w:r w:rsidRPr="000A3DA7">
        <w:rPr>
          <w:kern w:val="0"/>
          <w:sz w:val="28"/>
          <w:lang w:val="ru-RU" w:eastAsia="ru-RU"/>
        </w:rPr>
        <w:t>бор и систематизация материала в таких портфолио помогает учащемуся не только достойно написать какую-либо научную работу, но и «поднимает» их познавательные интересы до высот научных образцов.</w:t>
      </w:r>
    </w:p>
    <w:p w14:paraId="5EB43912" w14:textId="77777777" w:rsidR="000A3DA7" w:rsidRPr="000A3DA7" w:rsidRDefault="000A3DA7" w:rsidP="005B40B9">
      <w:pPr>
        <w:widowControl/>
        <w:numPr>
          <w:ilvl w:val="0"/>
          <w:numId w:val="1"/>
        </w:numPr>
        <w:wordWrap/>
        <w:autoSpaceDE/>
        <w:autoSpaceDN/>
        <w:ind w:left="567" w:hanging="567"/>
        <w:rPr>
          <w:kern w:val="0"/>
          <w:sz w:val="28"/>
          <w:lang w:val="ru-RU" w:eastAsia="ru-RU"/>
        </w:rPr>
      </w:pPr>
      <w:r w:rsidRPr="000A3DA7">
        <w:rPr>
          <w:kern w:val="0"/>
          <w:sz w:val="28"/>
          <w:lang w:val="ru-RU" w:eastAsia="ru-RU"/>
        </w:rPr>
        <w:t>тематическое портфолио, создаваемое в процессе изучения какой-либо большой темы, раздела, учебного курса, предмета, а также внеурочной деятельности.</w:t>
      </w:r>
    </w:p>
    <w:p w14:paraId="42FE4D5E" w14:textId="77777777" w:rsidR="000A3DA7" w:rsidRPr="000A3DA7" w:rsidRDefault="000A3DA7" w:rsidP="005B40B9">
      <w:pPr>
        <w:widowControl/>
        <w:numPr>
          <w:ilvl w:val="0"/>
          <w:numId w:val="1"/>
        </w:numPr>
        <w:wordWrap/>
        <w:autoSpaceDE/>
        <w:autoSpaceDN/>
        <w:ind w:left="567" w:hanging="567"/>
        <w:rPr>
          <w:kern w:val="0"/>
          <w:sz w:val="28"/>
          <w:lang w:val="ru-RU" w:eastAsia="ru-RU"/>
        </w:rPr>
      </w:pPr>
      <w:r w:rsidRPr="000A3DA7">
        <w:rPr>
          <w:kern w:val="0"/>
          <w:sz w:val="28"/>
          <w:lang w:val="ru-RU" w:eastAsia="ru-RU"/>
        </w:rPr>
        <w:lastRenderedPageBreak/>
        <w:t>портфолио-антология, презентация (подборка наиболее представительного) работ учащегося, предполагающая непосредственное участие в выборе работ, предоставляемых на оценку, а также их самоанализ и самооценку.</w:t>
      </w:r>
    </w:p>
    <w:p w14:paraId="30EAFA39" w14:textId="77777777" w:rsidR="000A3DA7" w:rsidRPr="000A3DA7" w:rsidRDefault="000A3DA7" w:rsidP="005B40B9">
      <w:pPr>
        <w:widowControl/>
        <w:wordWrap/>
        <w:autoSpaceDE/>
        <w:autoSpaceDN/>
        <w:ind w:left="426"/>
        <w:rPr>
          <w:b/>
          <w:kern w:val="0"/>
          <w:sz w:val="28"/>
          <w:lang w:val="ru-RU" w:eastAsia="ru-RU"/>
        </w:rPr>
      </w:pPr>
      <w:r w:rsidRPr="000A3DA7">
        <w:rPr>
          <w:kern w:val="0"/>
          <w:sz w:val="28"/>
          <w:lang w:val="ru-RU" w:eastAsia="ru-RU"/>
        </w:rPr>
        <w:t xml:space="preserve"> </w:t>
      </w:r>
      <w:r w:rsidRPr="000A3DA7">
        <w:rPr>
          <w:b/>
          <w:kern w:val="0"/>
          <w:sz w:val="28"/>
          <w:lang w:val="ru-RU" w:eastAsia="ru-RU"/>
        </w:rPr>
        <w:t>Портфолио могут использоваться:</w:t>
      </w:r>
    </w:p>
    <w:p w14:paraId="418E25D6"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инструменты, используемые при обсуждении результатов обучения с одноклассниками, учителями и родителями;</w:t>
      </w:r>
    </w:p>
    <w:p w14:paraId="054E6760"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возможность для рефлексии учащимся собственной работы;</w:t>
      </w:r>
    </w:p>
    <w:p w14:paraId="2BE07F2E"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для подготовки и обоснования целей будущей работы;</w:t>
      </w:r>
    </w:p>
    <w:p w14:paraId="5E7BCF1E"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документ, в котором отражено развитие учащегося, его системы отношений и результаты его самовыражения;</w:t>
      </w:r>
    </w:p>
    <w:p w14:paraId="4EC58FB5"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демонстрация стилей обучения, свойственных учащемуся, сторон его интеллекта и особенностей его культуры;</w:t>
      </w:r>
    </w:p>
    <w:p w14:paraId="0C26FC7B"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возможность для учащегося самому определить темы для портфолио;</w:t>
      </w:r>
    </w:p>
    <w:p w14:paraId="4EB0B979"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возможность для учащегося рефлексии собственных изменений;</w:t>
      </w:r>
    </w:p>
    <w:p w14:paraId="6CC83909" w14:textId="77777777" w:rsidR="000A3DA7" w:rsidRPr="000A3DA7" w:rsidRDefault="000A3DA7" w:rsidP="005B40B9">
      <w:pPr>
        <w:widowControl/>
        <w:numPr>
          <w:ilvl w:val="0"/>
          <w:numId w:val="2"/>
        </w:numPr>
        <w:wordWrap/>
        <w:autoSpaceDE/>
        <w:autoSpaceDN/>
        <w:ind w:left="567" w:hanging="567"/>
        <w:rPr>
          <w:kern w:val="0"/>
          <w:sz w:val="28"/>
          <w:lang w:val="ru-RU" w:eastAsia="ru-RU"/>
        </w:rPr>
      </w:pPr>
      <w:r w:rsidRPr="000A3DA7">
        <w:rPr>
          <w:kern w:val="0"/>
          <w:sz w:val="28"/>
          <w:lang w:val="ru-RU" w:eastAsia="ru-RU"/>
        </w:rPr>
        <w:t>как возможность для учащегося установить связи между предыдущим знанием и новым знанием.</w:t>
      </w:r>
    </w:p>
    <w:p w14:paraId="5841058E" w14:textId="77777777" w:rsidR="000A3DA7" w:rsidRPr="000A3DA7" w:rsidRDefault="000A3DA7" w:rsidP="005B40B9">
      <w:pPr>
        <w:widowControl/>
        <w:numPr>
          <w:ilvl w:val="0"/>
          <w:numId w:val="3"/>
        </w:numPr>
        <w:wordWrap/>
        <w:autoSpaceDE/>
        <w:autoSpaceDN/>
        <w:rPr>
          <w:kern w:val="0"/>
          <w:sz w:val="28"/>
          <w:lang w:val="ru-RU" w:eastAsia="ru-RU"/>
        </w:rPr>
      </w:pPr>
      <w:r w:rsidRPr="000A3DA7">
        <w:rPr>
          <w:kern w:val="0"/>
          <w:sz w:val="28"/>
          <w:lang w:val="ru-RU" w:eastAsia="ru-RU"/>
        </w:rPr>
        <w:t>работы над ошибками, выполненные в классе и дома;</w:t>
      </w:r>
    </w:p>
    <w:p w14:paraId="517EF905" w14:textId="77777777" w:rsidR="000A3DA7" w:rsidRPr="000A3DA7" w:rsidRDefault="000A3DA7" w:rsidP="005B40B9">
      <w:pPr>
        <w:widowControl/>
        <w:numPr>
          <w:ilvl w:val="0"/>
          <w:numId w:val="3"/>
        </w:numPr>
        <w:wordWrap/>
        <w:autoSpaceDE/>
        <w:autoSpaceDN/>
        <w:rPr>
          <w:kern w:val="0"/>
          <w:sz w:val="28"/>
          <w:lang w:val="ru-RU" w:eastAsia="ru-RU"/>
        </w:rPr>
      </w:pPr>
      <w:r w:rsidRPr="000A3DA7">
        <w:rPr>
          <w:kern w:val="0"/>
          <w:sz w:val="28"/>
          <w:lang w:val="ru-RU" w:eastAsia="ru-RU"/>
        </w:rPr>
        <w:t>дипломы, поощрения, награды по данному предмету.</w:t>
      </w:r>
    </w:p>
    <w:p w14:paraId="01B5D942" w14:textId="77777777" w:rsidR="000A3DA7" w:rsidRPr="00681312" w:rsidRDefault="000A3DA7" w:rsidP="005B40B9">
      <w:pPr>
        <w:pStyle w:val="aa"/>
        <w:spacing w:before="0" w:after="0"/>
        <w:ind w:left="0" w:right="-1"/>
        <w:rPr>
          <w:rStyle w:val="CharAttribute501"/>
          <w:rFonts w:eastAsia="№Е" w:hAnsi="Times New Roman"/>
          <w:b/>
          <w:bCs/>
          <w:iCs/>
          <w:szCs w:val="28"/>
          <w:u w:val="none"/>
          <w:lang w:val="ru-RU"/>
        </w:rPr>
      </w:pPr>
    </w:p>
    <w:p w14:paraId="7669658F" w14:textId="77777777" w:rsidR="00D32C53" w:rsidRPr="00681312" w:rsidRDefault="00E81C16" w:rsidP="00681312">
      <w:pPr>
        <w:pStyle w:val="a3"/>
        <w:tabs>
          <w:tab w:val="left" w:pos="851"/>
          <w:tab w:val="left" w:pos="1310"/>
        </w:tabs>
        <w:ind w:left="0" w:right="175" w:firstLine="709"/>
        <w:rPr>
          <w:rFonts w:ascii="Times New Roman"/>
          <w:b/>
          <w:bCs/>
          <w:i/>
          <w:iCs/>
          <w:sz w:val="28"/>
          <w:szCs w:val="28"/>
          <w:lang w:val="ru-RU"/>
        </w:rPr>
      </w:pPr>
      <w:r w:rsidRPr="00681312">
        <w:rPr>
          <w:rFonts w:ascii="Times New Roman"/>
          <w:b/>
          <w:bCs/>
          <w:i/>
          <w:iCs/>
          <w:sz w:val="28"/>
          <w:szCs w:val="28"/>
        </w:rPr>
        <w:t>Работа с учителями</w:t>
      </w:r>
      <w:r w:rsidRPr="00681312">
        <w:rPr>
          <w:rFonts w:ascii="Times New Roman"/>
          <w:b/>
          <w:bCs/>
          <w:i/>
          <w:iCs/>
          <w:sz w:val="28"/>
          <w:szCs w:val="28"/>
          <w:lang w:val="ru-RU"/>
        </w:rPr>
        <w:t>-предметниками</w:t>
      </w:r>
      <w:r w:rsidR="000D19C7" w:rsidRPr="00681312">
        <w:rPr>
          <w:rFonts w:ascii="Times New Roman"/>
          <w:b/>
          <w:bCs/>
          <w:i/>
          <w:iCs/>
          <w:sz w:val="28"/>
          <w:szCs w:val="28"/>
        </w:rPr>
        <w:t xml:space="preserve"> в классе:</w:t>
      </w:r>
    </w:p>
    <w:p w14:paraId="446A09DF" w14:textId="70F64A59" w:rsidR="00D32C53"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1.</w:t>
      </w:r>
      <w:r w:rsidR="000D19C7" w:rsidRPr="00681312">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681312">
        <w:rPr>
          <w:rFonts w:ascii="Times New Roman"/>
          <w:sz w:val="28"/>
          <w:szCs w:val="28"/>
          <w:lang w:val="ru-RU"/>
        </w:rPr>
        <w:t>педагогических работников</w:t>
      </w:r>
      <w:r w:rsidR="000D19C7" w:rsidRPr="00681312">
        <w:rPr>
          <w:rFonts w:ascii="Times New Roman"/>
          <w:sz w:val="28"/>
          <w:szCs w:val="28"/>
          <w:lang w:val="ru-RU"/>
        </w:rPr>
        <w:t xml:space="preserve"> по ключевым вопросам воспитания, </w:t>
      </w:r>
      <w:r w:rsidR="003672B3" w:rsidRPr="00681312">
        <w:rPr>
          <w:rFonts w:ascii="Times New Roman"/>
          <w:sz w:val="28"/>
          <w:szCs w:val="28"/>
          <w:lang w:val="ru-RU"/>
        </w:rPr>
        <w:br/>
      </w:r>
      <w:r w:rsidR="000D19C7" w:rsidRPr="00681312">
        <w:rPr>
          <w:rFonts w:ascii="Times New Roman"/>
          <w:sz w:val="28"/>
          <w:szCs w:val="28"/>
          <w:lang w:val="ru-RU"/>
        </w:rPr>
        <w:t>на предупреждение и разрешение конфликтов между учителями</w:t>
      </w:r>
      <w:r w:rsidR="00C4576F" w:rsidRPr="00681312">
        <w:rPr>
          <w:rFonts w:ascii="Times New Roman"/>
          <w:sz w:val="28"/>
          <w:szCs w:val="28"/>
          <w:lang w:val="ru-RU"/>
        </w:rPr>
        <w:t>-предметниками</w:t>
      </w:r>
      <w:r w:rsidR="000D19C7" w:rsidRPr="00681312">
        <w:rPr>
          <w:rFonts w:ascii="Times New Roman"/>
          <w:sz w:val="28"/>
          <w:szCs w:val="28"/>
          <w:lang w:val="ru-RU"/>
        </w:rPr>
        <w:t xml:space="preserve"> </w:t>
      </w:r>
      <w:r w:rsidR="003672B3" w:rsidRPr="00681312">
        <w:rPr>
          <w:rFonts w:ascii="Times New Roman"/>
          <w:sz w:val="28"/>
          <w:szCs w:val="28"/>
          <w:lang w:val="ru-RU"/>
        </w:rPr>
        <w:br/>
      </w:r>
      <w:r w:rsidR="000D19C7" w:rsidRPr="00681312">
        <w:rPr>
          <w:rFonts w:ascii="Times New Roman"/>
          <w:sz w:val="28"/>
          <w:szCs w:val="28"/>
          <w:lang w:val="ru-RU"/>
        </w:rPr>
        <w:t xml:space="preserve">и </w:t>
      </w:r>
      <w:r w:rsidR="006D000B" w:rsidRPr="00681312">
        <w:rPr>
          <w:rFonts w:ascii="Times New Roman"/>
          <w:sz w:val="28"/>
          <w:szCs w:val="28"/>
          <w:lang w:val="ru-RU"/>
        </w:rPr>
        <w:t>обучающимися</w:t>
      </w:r>
      <w:r w:rsidR="000D19C7" w:rsidRPr="00681312">
        <w:rPr>
          <w:rFonts w:ascii="Times New Roman"/>
          <w:sz w:val="28"/>
          <w:szCs w:val="28"/>
          <w:lang w:val="ru-RU"/>
        </w:rPr>
        <w:t>;</w:t>
      </w:r>
    </w:p>
    <w:p w14:paraId="330991A5" w14:textId="338F2B0C" w:rsidR="00D32C53"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2.</w:t>
      </w:r>
      <w:r w:rsidR="000D19C7" w:rsidRPr="00681312">
        <w:rPr>
          <w:rFonts w:ascii="Times New Roman"/>
          <w:sz w:val="28"/>
          <w:szCs w:val="28"/>
          <w:lang w:val="ru-RU"/>
        </w:rPr>
        <w:t xml:space="preserve">проведение мини-педсоветов, направленных на решение конкретных проблем класса и интеграцию воспитательных влияний </w:t>
      </w:r>
      <w:proofErr w:type="gramStart"/>
      <w:r w:rsidR="000D19C7" w:rsidRPr="00681312">
        <w:rPr>
          <w:rFonts w:ascii="Times New Roman"/>
          <w:sz w:val="28"/>
          <w:szCs w:val="28"/>
          <w:lang w:val="ru-RU"/>
        </w:rPr>
        <w:t>на</w:t>
      </w:r>
      <w:proofErr w:type="gramEnd"/>
      <w:r w:rsidR="000D19C7" w:rsidRPr="00681312">
        <w:rPr>
          <w:rFonts w:ascii="Times New Roman"/>
          <w:sz w:val="28"/>
          <w:szCs w:val="28"/>
          <w:lang w:val="ru-RU"/>
        </w:rPr>
        <w:t xml:space="preserve"> обучающихся;</w:t>
      </w:r>
    </w:p>
    <w:p w14:paraId="1125346C" w14:textId="167348CC"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3.</w:t>
      </w:r>
      <w:r w:rsidR="000D19C7" w:rsidRPr="00681312">
        <w:rPr>
          <w:rFonts w:ascii="Times New Roman"/>
          <w:sz w:val="28"/>
          <w:szCs w:val="28"/>
          <w:lang w:val="ru-RU"/>
        </w:rPr>
        <w:t>привлечение учителей</w:t>
      </w:r>
      <w:r w:rsidR="00C4576F" w:rsidRPr="00681312">
        <w:rPr>
          <w:rFonts w:ascii="Times New Roman"/>
          <w:sz w:val="28"/>
          <w:szCs w:val="28"/>
          <w:lang w:val="ru-RU"/>
        </w:rPr>
        <w:t>-предметников</w:t>
      </w:r>
      <w:r w:rsidR="000D19C7" w:rsidRPr="00681312">
        <w:rPr>
          <w:rFonts w:ascii="Times New Roman"/>
          <w:sz w:val="28"/>
          <w:szCs w:val="28"/>
          <w:lang w:val="ru-RU"/>
        </w:rPr>
        <w:t xml:space="preserve"> к участию во </w:t>
      </w:r>
      <w:proofErr w:type="spellStart"/>
      <w:r w:rsidR="000D19C7" w:rsidRPr="00681312">
        <w:rPr>
          <w:rFonts w:ascii="Times New Roman"/>
          <w:sz w:val="28"/>
          <w:szCs w:val="28"/>
          <w:lang w:val="ru-RU"/>
        </w:rPr>
        <w:t>внутриклассных</w:t>
      </w:r>
      <w:proofErr w:type="spellEnd"/>
      <w:r w:rsidR="000D19C7" w:rsidRPr="00681312">
        <w:rPr>
          <w:rFonts w:ascii="Times New Roman"/>
          <w:sz w:val="28"/>
          <w:szCs w:val="28"/>
          <w:lang w:val="ru-RU"/>
        </w:rPr>
        <w:t xml:space="preserve"> делах, дающих </w:t>
      </w:r>
      <w:r w:rsidR="00C4576F" w:rsidRPr="00681312">
        <w:rPr>
          <w:rFonts w:ascii="Times New Roman"/>
          <w:sz w:val="28"/>
          <w:szCs w:val="28"/>
          <w:lang w:val="ru-RU"/>
        </w:rPr>
        <w:t>педагогическим работникам</w:t>
      </w:r>
      <w:r w:rsidR="000D19C7" w:rsidRPr="00681312">
        <w:rPr>
          <w:rFonts w:ascii="Times New Roman"/>
          <w:sz w:val="28"/>
          <w:szCs w:val="28"/>
          <w:lang w:val="ru-RU"/>
        </w:rPr>
        <w:t xml:space="preserve"> возможность лучше узнавать и понимать своих</w:t>
      </w:r>
      <w:r w:rsidR="000359FD" w:rsidRPr="00681312">
        <w:rPr>
          <w:rFonts w:ascii="Times New Roman"/>
          <w:sz w:val="28"/>
          <w:szCs w:val="28"/>
          <w:lang w:val="ru-RU"/>
        </w:rPr>
        <w:t xml:space="preserve"> обучающихся</w:t>
      </w:r>
      <w:r w:rsidR="000D19C7" w:rsidRPr="00681312">
        <w:rPr>
          <w:rFonts w:ascii="Times New Roman"/>
          <w:sz w:val="28"/>
          <w:szCs w:val="28"/>
          <w:lang w:val="ru-RU"/>
        </w:rPr>
        <w:t xml:space="preserve">, увидев </w:t>
      </w:r>
      <w:r w:rsidR="00C4576F" w:rsidRPr="00681312">
        <w:rPr>
          <w:rFonts w:ascii="Times New Roman"/>
          <w:sz w:val="28"/>
          <w:szCs w:val="28"/>
          <w:lang w:val="ru-RU"/>
        </w:rPr>
        <w:t xml:space="preserve">их в иной, отличной </w:t>
      </w:r>
      <w:proofErr w:type="gramStart"/>
      <w:r w:rsidR="00C4576F" w:rsidRPr="00681312">
        <w:rPr>
          <w:rFonts w:ascii="Times New Roman"/>
          <w:sz w:val="28"/>
          <w:szCs w:val="28"/>
          <w:lang w:val="ru-RU"/>
        </w:rPr>
        <w:t>от</w:t>
      </w:r>
      <w:proofErr w:type="gramEnd"/>
      <w:r w:rsidR="00C4576F" w:rsidRPr="00681312">
        <w:rPr>
          <w:rFonts w:ascii="Times New Roman"/>
          <w:sz w:val="28"/>
          <w:szCs w:val="28"/>
          <w:lang w:val="ru-RU"/>
        </w:rPr>
        <w:t xml:space="preserve"> учебной, </w:t>
      </w:r>
      <w:r w:rsidR="000D19C7" w:rsidRPr="00681312">
        <w:rPr>
          <w:rFonts w:ascii="Times New Roman"/>
          <w:sz w:val="28"/>
          <w:szCs w:val="28"/>
          <w:lang w:val="ru-RU"/>
        </w:rPr>
        <w:t>обстановке;</w:t>
      </w:r>
    </w:p>
    <w:p w14:paraId="5B58BFAA" w14:textId="5FBC80FD" w:rsidR="000D19C7"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4.</w:t>
      </w:r>
      <w:r w:rsidR="000D19C7" w:rsidRPr="00681312">
        <w:rPr>
          <w:rFonts w:ascii="Times New Roman"/>
          <w:sz w:val="28"/>
          <w:szCs w:val="28"/>
          <w:lang w:val="ru-RU"/>
        </w:rPr>
        <w:t>привлечение учителей</w:t>
      </w:r>
      <w:r w:rsidR="00C4576F" w:rsidRPr="00681312">
        <w:rPr>
          <w:rFonts w:ascii="Times New Roman"/>
          <w:sz w:val="28"/>
          <w:szCs w:val="28"/>
          <w:lang w:val="ru-RU"/>
        </w:rPr>
        <w:t>-предметников</w:t>
      </w:r>
      <w:r w:rsidR="000D19C7" w:rsidRPr="00681312">
        <w:rPr>
          <w:rFonts w:ascii="Times New Roman"/>
          <w:sz w:val="28"/>
          <w:szCs w:val="28"/>
          <w:lang w:val="ru-RU"/>
        </w:rPr>
        <w:t xml:space="preserve"> к участию в родительских собраниях класса для объединения усилий в деле обучения и воспитания обучающихся.</w:t>
      </w:r>
    </w:p>
    <w:p w14:paraId="2421B553" w14:textId="77777777" w:rsidR="008124D5" w:rsidRDefault="008124D5" w:rsidP="009166E8">
      <w:pPr>
        <w:pStyle w:val="a3"/>
        <w:tabs>
          <w:tab w:val="left" w:pos="851"/>
          <w:tab w:val="left" w:pos="1310"/>
        </w:tabs>
        <w:ind w:left="0" w:right="175"/>
        <w:rPr>
          <w:rFonts w:ascii="Times New Roman"/>
          <w:sz w:val="28"/>
          <w:szCs w:val="28"/>
          <w:lang w:val="ru-RU"/>
        </w:rPr>
      </w:pPr>
    </w:p>
    <w:p w14:paraId="3C35E454" w14:textId="77777777" w:rsidR="008124D5" w:rsidRPr="00681312" w:rsidRDefault="008124D5" w:rsidP="009166E8">
      <w:pPr>
        <w:pStyle w:val="a3"/>
        <w:tabs>
          <w:tab w:val="left" w:pos="851"/>
          <w:tab w:val="left" w:pos="1310"/>
        </w:tabs>
        <w:ind w:left="0" w:right="175"/>
        <w:rPr>
          <w:rFonts w:ascii="Times New Roman"/>
          <w:b/>
          <w:bCs/>
          <w:iCs/>
          <w:sz w:val="28"/>
          <w:szCs w:val="28"/>
          <w:u w:val="single"/>
        </w:rPr>
      </w:pPr>
    </w:p>
    <w:p w14:paraId="76BDD1F1" w14:textId="77777777" w:rsidR="000359FD" w:rsidRPr="00681312" w:rsidRDefault="000D19C7" w:rsidP="00681312">
      <w:pPr>
        <w:pStyle w:val="a3"/>
        <w:tabs>
          <w:tab w:val="left" w:pos="851"/>
          <w:tab w:val="left" w:pos="1310"/>
        </w:tabs>
        <w:ind w:left="0" w:right="175" w:firstLine="709"/>
        <w:rPr>
          <w:rFonts w:ascii="Times New Roman"/>
          <w:b/>
          <w:bCs/>
          <w:i/>
          <w:iCs/>
          <w:sz w:val="28"/>
          <w:szCs w:val="28"/>
          <w:lang w:val="ru-RU"/>
        </w:rPr>
      </w:pPr>
      <w:r w:rsidRPr="00681312">
        <w:rPr>
          <w:rFonts w:ascii="Times New Roman"/>
          <w:b/>
          <w:bCs/>
          <w:i/>
          <w:iCs/>
          <w:sz w:val="28"/>
          <w:szCs w:val="28"/>
        </w:rPr>
        <w:t>Работа с родителями обучающихся ил</w:t>
      </w:r>
      <w:r w:rsidR="000359FD" w:rsidRPr="00681312">
        <w:rPr>
          <w:rFonts w:ascii="Times New Roman"/>
          <w:b/>
          <w:bCs/>
          <w:i/>
          <w:iCs/>
          <w:sz w:val="28"/>
          <w:szCs w:val="28"/>
        </w:rPr>
        <w:t>и их законными представителями:</w:t>
      </w:r>
    </w:p>
    <w:p w14:paraId="6B2C0E0C" w14:textId="5DAD63AB"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1.</w:t>
      </w:r>
      <w:r w:rsidR="000D19C7" w:rsidRPr="00681312">
        <w:rPr>
          <w:rFonts w:ascii="Times New Roman"/>
          <w:sz w:val="28"/>
          <w:szCs w:val="28"/>
          <w:lang w:val="ru-RU"/>
        </w:rPr>
        <w:t xml:space="preserve">регулярное информирование родителей о школьных успехах </w:t>
      </w:r>
      <w:r w:rsidR="000359FD" w:rsidRPr="00681312">
        <w:rPr>
          <w:rFonts w:ascii="Times New Roman"/>
          <w:sz w:val="28"/>
          <w:szCs w:val="28"/>
          <w:lang w:val="ru-RU"/>
        </w:rPr>
        <w:br/>
      </w:r>
      <w:r w:rsidR="000D19C7" w:rsidRPr="00681312">
        <w:rPr>
          <w:rFonts w:ascii="Times New Roman"/>
          <w:sz w:val="28"/>
          <w:szCs w:val="28"/>
          <w:lang w:val="ru-RU"/>
        </w:rPr>
        <w:t>и проблемах их обучающихся, о жизни класса в целом;</w:t>
      </w:r>
    </w:p>
    <w:p w14:paraId="1423DA2C" w14:textId="5FD57754"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2.</w:t>
      </w:r>
      <w:r w:rsidR="000D19C7" w:rsidRPr="00681312">
        <w:rPr>
          <w:rFonts w:ascii="Times New Roman"/>
          <w:sz w:val="28"/>
          <w:szCs w:val="28"/>
          <w:lang w:val="ru-RU"/>
        </w:rPr>
        <w:t xml:space="preserve">помощь родителям обучающихся или их законным представителям </w:t>
      </w:r>
      <w:r w:rsidR="000359FD" w:rsidRPr="00681312">
        <w:rPr>
          <w:rFonts w:ascii="Times New Roman"/>
          <w:sz w:val="28"/>
          <w:szCs w:val="28"/>
          <w:lang w:val="ru-RU"/>
        </w:rPr>
        <w:br/>
      </w:r>
      <w:r w:rsidR="000D19C7" w:rsidRPr="00681312">
        <w:rPr>
          <w:rFonts w:ascii="Times New Roman"/>
          <w:sz w:val="28"/>
          <w:szCs w:val="28"/>
          <w:lang w:val="ru-RU"/>
        </w:rPr>
        <w:t xml:space="preserve">в регулировании отношений между ними, администрацией школы и учителями-предметниками; </w:t>
      </w:r>
    </w:p>
    <w:p w14:paraId="3E758E8B" w14:textId="1B4FB40D"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3.</w:t>
      </w:r>
      <w:r w:rsidR="000D19C7" w:rsidRPr="00681312">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5BBB04BA"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lastRenderedPageBreak/>
        <w:t>4.</w:t>
      </w:r>
      <w:r w:rsidR="000D19C7" w:rsidRPr="00681312">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30B141A4" w:rsidR="000359FD" w:rsidRPr="00681312"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5.</w:t>
      </w:r>
      <w:r w:rsidR="000D19C7" w:rsidRPr="00681312">
        <w:rPr>
          <w:rFonts w:ascii="Times New Roman"/>
          <w:sz w:val="28"/>
          <w:szCs w:val="28"/>
          <w:lang w:val="ru-RU"/>
        </w:rPr>
        <w:t>привлечение членов семей обучающихся к организации и проведению дел класса;</w:t>
      </w:r>
    </w:p>
    <w:p w14:paraId="38B64D23" w14:textId="1B3003E7" w:rsidR="006D000B" w:rsidRDefault="009166E8" w:rsidP="009166E8">
      <w:pPr>
        <w:pStyle w:val="a3"/>
        <w:tabs>
          <w:tab w:val="left" w:pos="851"/>
          <w:tab w:val="left" w:pos="1310"/>
        </w:tabs>
        <w:ind w:left="0" w:right="175"/>
        <w:rPr>
          <w:rFonts w:ascii="Times New Roman"/>
          <w:sz w:val="28"/>
          <w:szCs w:val="28"/>
          <w:lang w:val="ru-RU"/>
        </w:rPr>
      </w:pPr>
      <w:r>
        <w:rPr>
          <w:rFonts w:ascii="Times New Roman"/>
          <w:sz w:val="28"/>
          <w:szCs w:val="28"/>
          <w:lang w:val="ru-RU"/>
        </w:rPr>
        <w:t>6.</w:t>
      </w:r>
      <w:r w:rsidR="000D19C7" w:rsidRPr="00681312">
        <w:rPr>
          <w:rFonts w:ascii="Times New Roman"/>
          <w:sz w:val="28"/>
          <w:szCs w:val="28"/>
          <w:lang w:val="ru-RU"/>
        </w:rPr>
        <w:t>организация на базе класса семейных праздников, конкурсов, соревнований, направленных на сплочение семьи и школы.</w:t>
      </w:r>
    </w:p>
    <w:p w14:paraId="7A8546AD" w14:textId="77777777" w:rsidR="008124D5" w:rsidRPr="00681312" w:rsidRDefault="008124D5" w:rsidP="009166E8">
      <w:pPr>
        <w:pStyle w:val="a3"/>
        <w:tabs>
          <w:tab w:val="left" w:pos="851"/>
          <w:tab w:val="left" w:pos="1310"/>
        </w:tabs>
        <w:ind w:left="0" w:right="175"/>
        <w:rPr>
          <w:rFonts w:ascii="Times New Roman"/>
          <w:b/>
          <w:bCs/>
          <w:i/>
          <w:iCs/>
          <w:sz w:val="28"/>
          <w:szCs w:val="28"/>
        </w:rPr>
      </w:pPr>
    </w:p>
    <w:p w14:paraId="44BA062A"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t xml:space="preserve">Модуль 3.3. </w:t>
      </w:r>
      <w:bookmarkStart w:id="1" w:name="_Hlk30338243"/>
      <w:r w:rsidRPr="00681312">
        <w:rPr>
          <w:b/>
          <w:color w:val="000000"/>
          <w:w w:val="0"/>
          <w:sz w:val="28"/>
          <w:szCs w:val="28"/>
          <w:lang w:val="ru-RU"/>
        </w:rPr>
        <w:t>«Курсы внеурочной деятельности»</w:t>
      </w:r>
      <w:bookmarkEnd w:id="1"/>
    </w:p>
    <w:p w14:paraId="2F8B59EB" w14:textId="77777777" w:rsidR="000D19C7" w:rsidRPr="00681312" w:rsidRDefault="000D19C7" w:rsidP="00681312">
      <w:pPr>
        <w:wordWrap/>
        <w:ind w:right="-1" w:firstLine="709"/>
        <w:rPr>
          <w:sz w:val="28"/>
          <w:szCs w:val="28"/>
          <w:lang w:val="ru-RU"/>
        </w:rPr>
      </w:pPr>
      <w:r w:rsidRPr="00681312">
        <w:rPr>
          <w:sz w:val="28"/>
          <w:szCs w:val="28"/>
          <w:lang w:val="ru-RU"/>
        </w:rPr>
        <w:t xml:space="preserve">Воспитание на занятиях школьных курсов внеурочной деятельности осуществляется преимущественно </w:t>
      </w:r>
      <w:proofErr w:type="gramStart"/>
      <w:r w:rsidRPr="00681312">
        <w:rPr>
          <w:sz w:val="28"/>
          <w:szCs w:val="28"/>
          <w:lang w:val="ru-RU"/>
        </w:rPr>
        <w:t>через</w:t>
      </w:r>
      <w:proofErr w:type="gramEnd"/>
      <w:r w:rsidRPr="00681312">
        <w:rPr>
          <w:sz w:val="28"/>
          <w:szCs w:val="28"/>
          <w:lang w:val="ru-RU"/>
        </w:rPr>
        <w:t xml:space="preserve">: </w:t>
      </w:r>
    </w:p>
    <w:p w14:paraId="10054BFD" w14:textId="75757133" w:rsidR="000D19C7" w:rsidRPr="00681312" w:rsidRDefault="008270F3" w:rsidP="008270F3">
      <w:pPr>
        <w:wordWrap/>
        <w:ind w:right="-1"/>
        <w:rPr>
          <w:sz w:val="28"/>
          <w:szCs w:val="28"/>
          <w:lang w:val="ru-RU"/>
        </w:rPr>
      </w:pPr>
      <w:proofErr w:type="gramStart"/>
      <w:r>
        <w:rPr>
          <w:sz w:val="28"/>
          <w:szCs w:val="28"/>
          <w:lang w:val="ru-RU"/>
        </w:rPr>
        <w:t>1.</w:t>
      </w:r>
      <w:r w:rsidR="000D19C7" w:rsidRPr="00681312">
        <w:rPr>
          <w:sz w:val="28"/>
          <w:szCs w:val="28"/>
          <w:lang w:val="ru-RU"/>
        </w:rPr>
        <w:t xml:space="preserve">вовлечение обучающихся в интересную и полезную для них деятельность, которая предоставит им возможность </w:t>
      </w:r>
      <w:proofErr w:type="spellStart"/>
      <w:r w:rsidR="000D19C7" w:rsidRPr="00681312">
        <w:rPr>
          <w:sz w:val="28"/>
          <w:szCs w:val="28"/>
          <w:lang w:val="ru-RU"/>
        </w:rPr>
        <w:t>самореализоваться</w:t>
      </w:r>
      <w:proofErr w:type="spellEnd"/>
      <w:r w:rsidR="000D19C7" w:rsidRPr="00681312">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14:paraId="3640E48E" w14:textId="3584AF55" w:rsidR="000D19C7" w:rsidRPr="00681312" w:rsidRDefault="008270F3" w:rsidP="008270F3">
      <w:pPr>
        <w:wordWrap/>
        <w:ind w:right="-1"/>
        <w:rPr>
          <w:rStyle w:val="CharAttribute0"/>
          <w:rFonts w:eastAsia="Batang"/>
          <w:szCs w:val="28"/>
          <w:lang w:val="ru-RU"/>
        </w:rPr>
      </w:pPr>
      <w:r>
        <w:rPr>
          <w:rStyle w:val="CharAttribute0"/>
          <w:rFonts w:eastAsia="Batang"/>
          <w:szCs w:val="28"/>
          <w:lang w:val="ru-RU"/>
        </w:rPr>
        <w:t>2.</w:t>
      </w:r>
      <w:r w:rsidR="000D19C7" w:rsidRPr="00681312">
        <w:rPr>
          <w:rStyle w:val="CharAttribute0"/>
          <w:rFonts w:eastAsia="Batang"/>
          <w:szCs w:val="28"/>
          <w:lang w:val="ru-RU"/>
        </w:rPr>
        <w:t xml:space="preserve">формирование в </w:t>
      </w:r>
      <w:r w:rsidR="000D19C7" w:rsidRPr="00681312">
        <w:rPr>
          <w:sz w:val="28"/>
          <w:szCs w:val="28"/>
          <w:lang w:val="ru-RU"/>
        </w:rPr>
        <w:t>кружках, секциях, клубах, студиях и т.п. детско-взрослых общностей,</w:t>
      </w:r>
      <w:r w:rsidR="000D19C7" w:rsidRPr="00681312">
        <w:rPr>
          <w:rStyle w:val="CharAttribute502"/>
          <w:rFonts w:eastAsia="Batang"/>
          <w:szCs w:val="28"/>
          <w:lang w:val="ru-RU"/>
        </w:rPr>
        <w:t xml:space="preserve"> </w:t>
      </w:r>
      <w:r w:rsidR="000D19C7" w:rsidRPr="00681312">
        <w:rPr>
          <w:rStyle w:val="CharAttribute0"/>
          <w:rFonts w:eastAsia="Batang"/>
          <w:szCs w:val="28"/>
          <w:lang w:val="ru-RU"/>
        </w:rPr>
        <w:t xml:space="preserve">которые </w:t>
      </w:r>
      <w:r w:rsidR="000D19C7" w:rsidRPr="00681312">
        <w:rPr>
          <w:sz w:val="28"/>
          <w:szCs w:val="28"/>
          <w:lang w:val="ru-RU"/>
        </w:rPr>
        <w:t xml:space="preserve"> </w:t>
      </w:r>
      <w:r w:rsidR="000D19C7" w:rsidRPr="00681312">
        <w:rPr>
          <w:rStyle w:val="CharAttribute0"/>
          <w:rFonts w:eastAsia="Batang"/>
          <w:szCs w:val="28"/>
          <w:lang w:val="ru-RU"/>
        </w:rPr>
        <w:t>объединя</w:t>
      </w:r>
      <w:r w:rsidR="0082304A">
        <w:rPr>
          <w:rStyle w:val="CharAttribute0"/>
          <w:rFonts w:eastAsia="Batang"/>
          <w:szCs w:val="28"/>
          <w:lang w:val="ru-RU"/>
        </w:rPr>
        <w:t>ют</w:t>
      </w:r>
      <w:r w:rsidR="000D19C7" w:rsidRPr="00681312">
        <w:rPr>
          <w:rStyle w:val="CharAttribute0"/>
          <w:rFonts w:eastAsia="Batang"/>
          <w:szCs w:val="28"/>
          <w:lang w:val="ru-RU"/>
        </w:rPr>
        <w:t xml:space="preserve"> обучающихся и </w:t>
      </w:r>
      <w:r w:rsidR="000472E0" w:rsidRPr="00681312">
        <w:rPr>
          <w:rStyle w:val="CharAttribute0"/>
          <w:rFonts w:eastAsia="Batang"/>
          <w:szCs w:val="28"/>
          <w:lang w:val="ru-RU"/>
        </w:rPr>
        <w:t>педагогических работников</w:t>
      </w:r>
      <w:r w:rsidR="000D19C7" w:rsidRPr="00681312">
        <w:rPr>
          <w:rStyle w:val="CharAttribute0"/>
          <w:rFonts w:eastAsia="Batang"/>
          <w:szCs w:val="28"/>
          <w:lang w:val="ru-RU"/>
        </w:rPr>
        <w:t xml:space="preserve"> общими позитивными эмоциями и доверительными отношениями друг </w:t>
      </w:r>
      <w:r w:rsidR="003672B3" w:rsidRPr="00681312">
        <w:rPr>
          <w:rStyle w:val="CharAttribute0"/>
          <w:rFonts w:eastAsia="Batang"/>
          <w:szCs w:val="28"/>
          <w:lang w:val="ru-RU"/>
        </w:rPr>
        <w:br/>
      </w:r>
      <w:r w:rsidR="000D19C7" w:rsidRPr="00681312">
        <w:rPr>
          <w:rStyle w:val="CharAttribute0"/>
          <w:rFonts w:eastAsia="Batang"/>
          <w:szCs w:val="28"/>
          <w:lang w:val="ru-RU"/>
        </w:rPr>
        <w:t>к другу;</w:t>
      </w:r>
    </w:p>
    <w:p w14:paraId="728CE58A" w14:textId="3E4728D2" w:rsidR="000D19C7" w:rsidRPr="00681312" w:rsidRDefault="008270F3" w:rsidP="008270F3">
      <w:pPr>
        <w:tabs>
          <w:tab w:val="left" w:pos="851"/>
        </w:tabs>
        <w:wordWrap/>
        <w:rPr>
          <w:sz w:val="28"/>
          <w:szCs w:val="28"/>
          <w:lang w:val="ru-RU"/>
        </w:rPr>
      </w:pPr>
      <w:r>
        <w:rPr>
          <w:rStyle w:val="CharAttribute0"/>
          <w:rFonts w:eastAsia="Batang"/>
          <w:szCs w:val="28"/>
          <w:lang w:val="ru-RU"/>
        </w:rPr>
        <w:t>3.</w:t>
      </w:r>
      <w:r w:rsidR="000D19C7" w:rsidRPr="00681312">
        <w:rPr>
          <w:rStyle w:val="CharAttribute0"/>
          <w:rFonts w:eastAsia="Batang"/>
          <w:szCs w:val="28"/>
          <w:lang w:val="ru-RU"/>
        </w:rPr>
        <w:t>создание в</w:t>
      </w:r>
      <w:r w:rsidR="000D19C7" w:rsidRPr="00681312">
        <w:rPr>
          <w:sz w:val="28"/>
          <w:szCs w:val="28"/>
          <w:lang w:val="ru-RU"/>
        </w:rPr>
        <w:t xml:space="preserve"> детских объединениях традиций, задающих их членам определенные социально значимые формы поведения;</w:t>
      </w:r>
    </w:p>
    <w:p w14:paraId="224EC3B0" w14:textId="4AF5CB11" w:rsidR="000D19C7" w:rsidRPr="00681312" w:rsidRDefault="008270F3" w:rsidP="008270F3">
      <w:pPr>
        <w:tabs>
          <w:tab w:val="left" w:pos="851"/>
        </w:tabs>
        <w:wordWrap/>
        <w:rPr>
          <w:sz w:val="28"/>
          <w:szCs w:val="28"/>
          <w:lang w:val="ru-RU"/>
        </w:rPr>
      </w:pPr>
      <w:r>
        <w:rPr>
          <w:sz w:val="28"/>
          <w:szCs w:val="28"/>
          <w:lang w:val="ru-RU"/>
        </w:rPr>
        <w:t>4.</w:t>
      </w:r>
      <w:r w:rsidR="000D19C7" w:rsidRPr="00681312">
        <w:rPr>
          <w:sz w:val="28"/>
          <w:szCs w:val="28"/>
          <w:lang w:val="ru-RU"/>
        </w:rPr>
        <w:t xml:space="preserve">поддержку в детских </w:t>
      </w:r>
      <w:proofErr w:type="gramStart"/>
      <w:r w:rsidR="000D19C7" w:rsidRPr="00681312">
        <w:rPr>
          <w:sz w:val="28"/>
          <w:szCs w:val="28"/>
          <w:lang w:val="ru-RU"/>
        </w:rPr>
        <w:t>объединениях</w:t>
      </w:r>
      <w:proofErr w:type="gramEnd"/>
      <w:r w:rsidR="000D19C7" w:rsidRPr="00681312">
        <w:rPr>
          <w:sz w:val="28"/>
          <w:szCs w:val="28"/>
          <w:lang w:val="ru-RU"/>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14:paraId="42B607C9" w14:textId="527C2FA7" w:rsidR="000D19C7" w:rsidRPr="00681312" w:rsidRDefault="008270F3" w:rsidP="008270F3">
      <w:pPr>
        <w:tabs>
          <w:tab w:val="left" w:pos="851"/>
        </w:tabs>
        <w:wordWrap/>
        <w:rPr>
          <w:sz w:val="28"/>
          <w:szCs w:val="28"/>
          <w:lang w:val="ru-RU"/>
        </w:rPr>
      </w:pPr>
      <w:r>
        <w:rPr>
          <w:sz w:val="28"/>
          <w:szCs w:val="28"/>
          <w:lang w:val="ru-RU"/>
        </w:rPr>
        <w:t>5.</w:t>
      </w:r>
      <w:r w:rsidR="000D19C7" w:rsidRPr="00681312">
        <w:rPr>
          <w:sz w:val="28"/>
          <w:szCs w:val="28"/>
          <w:lang w:val="ru-RU"/>
        </w:rPr>
        <w:t xml:space="preserve">поощрение </w:t>
      </w:r>
      <w:r w:rsidR="00C4576F" w:rsidRPr="00681312">
        <w:rPr>
          <w:color w:val="000000"/>
          <w:w w:val="0"/>
          <w:sz w:val="28"/>
          <w:szCs w:val="28"/>
          <w:lang w:val="ru-RU"/>
        </w:rPr>
        <w:t>педагогическими работниками</w:t>
      </w:r>
      <w:r w:rsidR="000D19C7" w:rsidRPr="00681312">
        <w:rPr>
          <w:sz w:val="28"/>
          <w:szCs w:val="28"/>
          <w:lang w:val="ru-RU"/>
        </w:rPr>
        <w:t xml:space="preserve"> детских инициатив и детского самоуправления. </w:t>
      </w:r>
    </w:p>
    <w:p w14:paraId="5C55837C" w14:textId="1A4AA4DD" w:rsidR="000D19C7" w:rsidRPr="00681312" w:rsidRDefault="000D19C7" w:rsidP="00681312">
      <w:pPr>
        <w:wordWrap/>
        <w:ind w:firstLine="709"/>
        <w:rPr>
          <w:i/>
          <w:sz w:val="28"/>
          <w:szCs w:val="28"/>
          <w:lang w:val="ru-RU"/>
        </w:rPr>
      </w:pPr>
      <w:r w:rsidRPr="00681312">
        <w:rPr>
          <w:rStyle w:val="CharAttribute511"/>
          <w:rFonts w:eastAsia="№Е"/>
          <w:szCs w:val="28"/>
          <w:lang w:val="ru-RU"/>
        </w:rPr>
        <w:t xml:space="preserve">Реализация воспитательного потенциала курсов внеурочной деятельности происходит в рамках следующих выбранных </w:t>
      </w:r>
      <w:proofErr w:type="gramStart"/>
      <w:r w:rsidR="00AF012F" w:rsidRPr="00681312">
        <w:rPr>
          <w:rStyle w:val="CharAttribute511"/>
          <w:rFonts w:eastAsia="№Е"/>
          <w:szCs w:val="28"/>
          <w:lang w:val="ru-RU"/>
        </w:rPr>
        <w:t>обучающимися</w:t>
      </w:r>
      <w:proofErr w:type="gramEnd"/>
      <w:r w:rsidR="00AF012F" w:rsidRPr="00681312">
        <w:rPr>
          <w:rStyle w:val="CharAttribute511"/>
          <w:rFonts w:eastAsia="№Е"/>
          <w:szCs w:val="28"/>
          <w:lang w:val="ru-RU"/>
        </w:rPr>
        <w:t xml:space="preserve"> </w:t>
      </w:r>
      <w:r w:rsidR="008270F3">
        <w:rPr>
          <w:rStyle w:val="CharAttribute511"/>
          <w:rFonts w:eastAsia="№Е"/>
          <w:szCs w:val="28"/>
          <w:lang w:val="ru-RU"/>
        </w:rPr>
        <w:t>ее видов:</w:t>
      </w:r>
    </w:p>
    <w:p w14:paraId="40109454" w14:textId="34F066E3" w:rsidR="00E829A8" w:rsidRPr="00E829A8" w:rsidRDefault="000D19C7" w:rsidP="00E829A8">
      <w:pPr>
        <w:tabs>
          <w:tab w:val="left" w:pos="1310"/>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Познавательная деятельность. </w:t>
      </w:r>
      <w:proofErr w:type="gramStart"/>
      <w:r w:rsidRPr="00681312">
        <w:rPr>
          <w:sz w:val="28"/>
          <w:szCs w:val="28"/>
          <w:lang w:val="ru-RU"/>
        </w:rPr>
        <w:t xml:space="preserve">Курсы внеурочной деятельности, направленные на </w:t>
      </w:r>
      <w:r w:rsidRPr="00681312">
        <w:rPr>
          <w:rStyle w:val="CharAttribute501"/>
          <w:rFonts w:eastAsia="№Е"/>
          <w:i w:val="0"/>
          <w:szCs w:val="28"/>
          <w:u w:val="none"/>
          <w:lang w:val="ru-RU"/>
        </w:rPr>
        <w:t xml:space="preserve">передачу </w:t>
      </w:r>
      <w:r w:rsidR="00AF012F" w:rsidRPr="00681312">
        <w:rPr>
          <w:rStyle w:val="CharAttribute501"/>
          <w:rFonts w:eastAsia="№Е"/>
          <w:i w:val="0"/>
          <w:szCs w:val="28"/>
          <w:u w:val="none"/>
          <w:lang w:val="ru-RU"/>
        </w:rPr>
        <w:t xml:space="preserve">обучающимся </w:t>
      </w:r>
      <w:r w:rsidRPr="00681312">
        <w:rPr>
          <w:rStyle w:val="CharAttribute501"/>
          <w:rFonts w:eastAsia="№Е"/>
          <w:i w:val="0"/>
          <w:szCs w:val="28"/>
          <w:u w:val="none"/>
          <w:lang w:val="ru-RU"/>
        </w:rPr>
        <w:t xml:space="preserve"> социально значимых знаний, развивающие их любознательность, позволяющие привлечь их внимание </w:t>
      </w:r>
      <w:r w:rsidR="006D000B" w:rsidRPr="00681312">
        <w:rPr>
          <w:rStyle w:val="CharAttribute501"/>
          <w:rFonts w:eastAsia="№Е"/>
          <w:i w:val="0"/>
          <w:szCs w:val="28"/>
          <w:u w:val="none"/>
          <w:lang w:val="ru-RU"/>
        </w:rPr>
        <w:br/>
      </w:r>
      <w:r w:rsidRPr="00681312">
        <w:rPr>
          <w:rStyle w:val="CharAttribute501"/>
          <w:rFonts w:eastAsia="№Е"/>
          <w:i w:val="0"/>
          <w:szCs w:val="28"/>
          <w:u w:val="none"/>
          <w:lang w:val="ru-RU"/>
        </w:rPr>
        <w:t xml:space="preserve">к </w:t>
      </w:r>
      <w:r w:rsidRPr="00681312">
        <w:rPr>
          <w:sz w:val="28"/>
          <w:szCs w:val="28"/>
          <w:lang w:val="ru-RU"/>
        </w:rPr>
        <w:t xml:space="preserve">экономическим, политическим, экологическим, </w:t>
      </w:r>
      <w:r w:rsidR="006D000B" w:rsidRPr="00681312">
        <w:rPr>
          <w:rStyle w:val="CharAttribute501"/>
          <w:rFonts w:eastAsia="№Е"/>
          <w:i w:val="0"/>
          <w:szCs w:val="28"/>
          <w:u w:val="none"/>
          <w:lang w:val="ru-RU"/>
        </w:rPr>
        <w:t>гуманитарным</w:t>
      </w:r>
      <w:r w:rsidRPr="00681312">
        <w:rPr>
          <w:rStyle w:val="CharAttribute501"/>
          <w:rFonts w:eastAsia="№Е"/>
          <w:i w:val="0"/>
          <w:szCs w:val="28"/>
          <w:u w:val="none"/>
          <w:lang w:val="ru-RU"/>
        </w:rPr>
        <w:t xml:space="preserve"> проблемам нашего общества, формирующие их гуманистическое миров</w:t>
      </w:r>
      <w:r w:rsidR="00580DE9">
        <w:rPr>
          <w:rStyle w:val="CharAttribute501"/>
          <w:rFonts w:eastAsia="№Е"/>
          <w:i w:val="0"/>
          <w:szCs w:val="28"/>
          <w:u w:val="none"/>
          <w:lang w:val="ru-RU"/>
        </w:rPr>
        <w:t>оззрение и научную картину мира</w:t>
      </w:r>
      <w:r w:rsidR="00E829A8">
        <w:rPr>
          <w:rStyle w:val="CharAttribute501"/>
          <w:rFonts w:eastAsia="№Е"/>
          <w:i w:val="0"/>
          <w:szCs w:val="28"/>
          <w:u w:val="none"/>
          <w:lang w:val="ru-RU"/>
        </w:rPr>
        <w:t>:</w:t>
      </w:r>
      <w:proofErr w:type="gramEnd"/>
      <w:r w:rsidR="00E829A8">
        <w:rPr>
          <w:rStyle w:val="CharAttribute501"/>
          <w:rFonts w:eastAsia="№Е"/>
          <w:i w:val="0"/>
          <w:szCs w:val="28"/>
          <w:u w:val="none"/>
          <w:lang w:val="ru-RU"/>
        </w:rPr>
        <w:t xml:space="preserve"> </w:t>
      </w:r>
      <w:r w:rsidR="00E829A8" w:rsidRPr="00E829A8">
        <w:rPr>
          <w:rStyle w:val="CharAttribute501"/>
          <w:rFonts w:eastAsia="№Е"/>
          <w:i w:val="0"/>
          <w:szCs w:val="28"/>
          <w:u w:val="none"/>
          <w:lang w:val="ru-RU"/>
        </w:rPr>
        <w:t>«Основы духовно-нравственной культуры и светской этики</w:t>
      </w:r>
      <w:r w:rsidR="005B40B9" w:rsidRPr="005B40B9">
        <w:rPr>
          <w:rStyle w:val="CharAttribute501"/>
          <w:rFonts w:eastAsia="№Е"/>
          <w:i w:val="0"/>
          <w:szCs w:val="28"/>
          <w:u w:val="none"/>
          <w:lang w:val="ru-RU"/>
        </w:rPr>
        <w:t>»,</w:t>
      </w:r>
      <w:r w:rsidR="00580DE9" w:rsidRPr="005B40B9">
        <w:rPr>
          <w:rStyle w:val="CharAttribute501"/>
          <w:rFonts w:eastAsia="№Е"/>
          <w:i w:val="0"/>
          <w:szCs w:val="28"/>
          <w:u w:val="none"/>
          <w:lang w:val="ru-RU"/>
        </w:rPr>
        <w:t xml:space="preserve"> «Математика и конструирование».</w:t>
      </w:r>
    </w:p>
    <w:p w14:paraId="7D166F27" w14:textId="37C4EB0D"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Художественное творчество.</w:t>
      </w:r>
      <w:r w:rsidRPr="00681312">
        <w:rPr>
          <w:rStyle w:val="CharAttribute501"/>
          <w:rFonts w:eastAsia="№Е"/>
          <w:b/>
          <w:i w:val="0"/>
          <w:szCs w:val="28"/>
          <w:u w:val="none"/>
          <w:lang w:val="ru-RU"/>
        </w:rPr>
        <w:t xml:space="preserve"> </w:t>
      </w:r>
      <w:proofErr w:type="gramStart"/>
      <w:r w:rsidRPr="00681312">
        <w:rPr>
          <w:sz w:val="28"/>
          <w:szCs w:val="28"/>
          <w:lang w:val="ru-RU"/>
        </w:rPr>
        <w:t xml:space="preserve">Курсы внеурочной деятельности, создающие благоприятные условия для </w:t>
      </w:r>
      <w:proofErr w:type="spellStart"/>
      <w:r w:rsidRPr="00681312">
        <w:rPr>
          <w:sz w:val="28"/>
          <w:szCs w:val="28"/>
          <w:lang w:val="ru-RU"/>
        </w:rPr>
        <w:t>просоциальной</w:t>
      </w:r>
      <w:proofErr w:type="spellEnd"/>
      <w:r w:rsidRPr="00681312">
        <w:rPr>
          <w:sz w:val="28"/>
          <w:szCs w:val="28"/>
          <w:lang w:val="ru-RU"/>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81312">
        <w:rPr>
          <w:rStyle w:val="CharAttribute501"/>
          <w:rFonts w:eastAsia="№Е"/>
          <w:i w:val="0"/>
          <w:szCs w:val="28"/>
          <w:u w:val="none"/>
          <w:lang w:val="ru-RU"/>
        </w:rPr>
        <w:t>общее духовно-нравственное ра</w:t>
      </w:r>
      <w:r w:rsidR="00580DE9">
        <w:rPr>
          <w:rStyle w:val="CharAttribute501"/>
          <w:rFonts w:eastAsia="№Е"/>
          <w:i w:val="0"/>
          <w:szCs w:val="28"/>
          <w:u w:val="none"/>
          <w:lang w:val="ru-RU"/>
        </w:rPr>
        <w:t>звитие «Умелые ручки».</w:t>
      </w:r>
      <w:proofErr w:type="gramEnd"/>
    </w:p>
    <w:p w14:paraId="60B31DE2" w14:textId="2597848C" w:rsidR="000D19C7" w:rsidRPr="00681312" w:rsidRDefault="000D19C7" w:rsidP="00681312">
      <w:pPr>
        <w:tabs>
          <w:tab w:val="left" w:pos="851"/>
        </w:tabs>
        <w:wordWrap/>
        <w:ind w:firstLine="709"/>
        <w:rPr>
          <w:sz w:val="28"/>
          <w:szCs w:val="28"/>
          <w:lang w:val="ru-RU"/>
        </w:rPr>
      </w:pPr>
      <w:r w:rsidRPr="00681312">
        <w:rPr>
          <w:rStyle w:val="CharAttribute501"/>
          <w:rFonts w:eastAsia="№Е"/>
          <w:b/>
          <w:szCs w:val="28"/>
          <w:u w:val="none"/>
          <w:lang w:val="ru-RU"/>
        </w:rPr>
        <w:t>Проблемно-ценностное общение.</w:t>
      </w:r>
      <w:r w:rsidRPr="00681312">
        <w:rPr>
          <w:rStyle w:val="CharAttribute501"/>
          <w:rFonts w:eastAsia="№Е"/>
          <w:b/>
          <w:i w:val="0"/>
          <w:szCs w:val="28"/>
          <w:u w:val="none"/>
          <w:lang w:val="ru-RU"/>
        </w:rPr>
        <w:t xml:space="preserve"> </w:t>
      </w:r>
      <w:r w:rsidRPr="00681312">
        <w:rPr>
          <w:sz w:val="28"/>
          <w:szCs w:val="28"/>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006D000B" w:rsidRPr="00681312">
        <w:rPr>
          <w:sz w:val="28"/>
          <w:szCs w:val="28"/>
          <w:lang w:val="ru-RU"/>
        </w:rPr>
        <w:br/>
      </w:r>
      <w:r w:rsidRPr="00681312">
        <w:rPr>
          <w:sz w:val="28"/>
          <w:szCs w:val="28"/>
          <w:lang w:val="ru-RU"/>
        </w:rPr>
        <w:t xml:space="preserve">к </w:t>
      </w:r>
      <w:r w:rsidR="005B40B9">
        <w:rPr>
          <w:rStyle w:val="CharAttribute3"/>
          <w:rFonts w:hAnsi="Times New Roman"/>
          <w:szCs w:val="28"/>
          <w:lang w:val="ru-RU"/>
        </w:rPr>
        <w:t>разнообразию взглядов людей.</w:t>
      </w:r>
    </w:p>
    <w:p w14:paraId="528E4489" w14:textId="37957E70" w:rsidR="000D19C7" w:rsidRPr="00681312" w:rsidRDefault="000D19C7" w:rsidP="00681312">
      <w:pPr>
        <w:tabs>
          <w:tab w:val="left" w:pos="851"/>
        </w:tabs>
        <w:wordWrap/>
        <w:ind w:firstLine="709"/>
        <w:rPr>
          <w:rStyle w:val="CharAttribute501"/>
          <w:rFonts w:eastAsia="№Е"/>
          <w:b/>
          <w:i w:val="0"/>
          <w:szCs w:val="28"/>
          <w:u w:val="none"/>
          <w:lang w:val="ru-RU"/>
        </w:rPr>
      </w:pPr>
      <w:r w:rsidRPr="00DA2F70">
        <w:rPr>
          <w:rStyle w:val="CharAttribute501"/>
          <w:rFonts w:eastAsia="№Е"/>
          <w:b/>
          <w:szCs w:val="28"/>
          <w:u w:val="none"/>
          <w:lang w:val="ru-RU"/>
        </w:rPr>
        <w:lastRenderedPageBreak/>
        <w:t>Туристско-краеведческая деятельность</w:t>
      </w:r>
      <w:r w:rsidRPr="00DA2F70">
        <w:rPr>
          <w:rStyle w:val="CharAttribute501"/>
          <w:rFonts w:eastAsia="№Е"/>
          <w:b/>
          <w:i w:val="0"/>
          <w:szCs w:val="28"/>
          <w:u w:val="none"/>
          <w:lang w:val="ru-RU"/>
        </w:rPr>
        <w:t>.</w:t>
      </w:r>
      <w:r w:rsidRPr="00DA2F70">
        <w:rPr>
          <w:sz w:val="28"/>
          <w:szCs w:val="28"/>
          <w:lang w:val="ru-RU"/>
        </w:rPr>
        <w:t xml:space="preserve"> Курсы внеурочной деятельности, направленные </w:t>
      </w:r>
      <w:r w:rsidRPr="00DA2F70">
        <w:rPr>
          <w:rStyle w:val="CharAttribute501"/>
          <w:rFonts w:eastAsia="№Е"/>
          <w:i w:val="0"/>
          <w:szCs w:val="28"/>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roofErr w:type="spellStart"/>
      <w:r w:rsidRPr="00DA2F70">
        <w:rPr>
          <w:rStyle w:val="CharAttribute501"/>
          <w:rFonts w:eastAsia="№Е"/>
          <w:i w:val="0"/>
          <w:szCs w:val="28"/>
          <w:u w:val="none"/>
          <w:lang w:val="ru-RU"/>
        </w:rPr>
        <w:t>самообслуживающего</w:t>
      </w:r>
      <w:proofErr w:type="spellEnd"/>
      <w:r w:rsidRPr="00DA2F70">
        <w:rPr>
          <w:rStyle w:val="CharAttribute501"/>
          <w:rFonts w:eastAsia="№Е"/>
          <w:i w:val="0"/>
          <w:szCs w:val="28"/>
          <w:u w:val="none"/>
          <w:lang w:val="ru-RU"/>
        </w:rPr>
        <w:t xml:space="preserve"> труда.</w:t>
      </w:r>
      <w:r w:rsidR="00DA2F70">
        <w:rPr>
          <w:rStyle w:val="CharAttribute501"/>
          <w:rFonts w:eastAsia="№Е"/>
          <w:i w:val="0"/>
          <w:szCs w:val="28"/>
          <w:u w:val="none"/>
          <w:lang w:val="ru-RU"/>
        </w:rPr>
        <w:t xml:space="preserve"> «Милый сердцу уголок»</w:t>
      </w:r>
      <w:r w:rsidRPr="00681312">
        <w:rPr>
          <w:rStyle w:val="CharAttribute501"/>
          <w:rFonts w:eastAsia="№Е"/>
          <w:i w:val="0"/>
          <w:szCs w:val="28"/>
          <w:u w:val="none"/>
          <w:lang w:val="ru-RU"/>
        </w:rPr>
        <w:t xml:space="preserve"> </w:t>
      </w:r>
    </w:p>
    <w:p w14:paraId="36E82904" w14:textId="40C4B78A"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Спортивно-оздоровительная деятельность. </w:t>
      </w:r>
      <w:r w:rsidRPr="00681312">
        <w:rPr>
          <w:sz w:val="28"/>
          <w:szCs w:val="28"/>
          <w:lang w:val="ru-RU"/>
        </w:rPr>
        <w:t xml:space="preserve">Курсы внеурочной деятельности, направленные </w:t>
      </w:r>
      <w:r w:rsidRPr="00681312">
        <w:rPr>
          <w:rStyle w:val="CharAttribute501"/>
          <w:rFonts w:eastAsia="№Е"/>
          <w:i w:val="0"/>
          <w:szCs w:val="28"/>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r w:rsidR="00580DE9">
        <w:rPr>
          <w:rStyle w:val="CharAttribute501"/>
          <w:rFonts w:eastAsia="№Е"/>
          <w:i w:val="0"/>
          <w:szCs w:val="28"/>
          <w:u w:val="none"/>
          <w:lang w:val="ru-RU"/>
        </w:rPr>
        <w:t>«Разговор о правильном питании».</w:t>
      </w:r>
    </w:p>
    <w:p w14:paraId="037A51DA" w14:textId="366AA31D" w:rsidR="000D19C7" w:rsidRPr="00681312" w:rsidRDefault="000D19C7" w:rsidP="00681312">
      <w:pPr>
        <w:tabs>
          <w:tab w:val="left" w:pos="851"/>
        </w:tabs>
        <w:wordWrap/>
        <w:ind w:firstLine="709"/>
        <w:rPr>
          <w:rStyle w:val="CharAttribute501"/>
          <w:rFonts w:eastAsia="№Е"/>
          <w:i w:val="0"/>
          <w:szCs w:val="28"/>
          <w:u w:val="none"/>
          <w:lang w:val="ru-RU"/>
        </w:rPr>
      </w:pPr>
      <w:r w:rsidRPr="00681312">
        <w:rPr>
          <w:rStyle w:val="CharAttribute501"/>
          <w:rFonts w:eastAsia="№Е"/>
          <w:b/>
          <w:szCs w:val="28"/>
          <w:u w:val="none"/>
          <w:lang w:val="ru-RU"/>
        </w:rPr>
        <w:t xml:space="preserve">Трудовая деятельность. </w:t>
      </w:r>
      <w:r w:rsidRPr="00681312">
        <w:rPr>
          <w:sz w:val="28"/>
          <w:szCs w:val="28"/>
          <w:lang w:val="ru-RU"/>
        </w:rPr>
        <w:t xml:space="preserve">Курсы внеурочной деятельности, направленные </w:t>
      </w:r>
      <w:r w:rsidR="006D000B" w:rsidRPr="00681312">
        <w:rPr>
          <w:sz w:val="28"/>
          <w:szCs w:val="28"/>
          <w:lang w:val="ru-RU"/>
        </w:rPr>
        <w:br/>
      </w:r>
      <w:r w:rsidRPr="00681312">
        <w:rPr>
          <w:rStyle w:val="CharAttribute501"/>
          <w:rFonts w:eastAsia="№Е"/>
          <w:i w:val="0"/>
          <w:szCs w:val="28"/>
          <w:u w:val="none"/>
          <w:lang w:val="ru-RU"/>
        </w:rPr>
        <w:t xml:space="preserve">на развитие творческих способностей обучающихся, воспитание у них трудолюбия </w:t>
      </w:r>
      <w:r w:rsidR="006D000B" w:rsidRPr="00681312">
        <w:rPr>
          <w:rStyle w:val="CharAttribute501"/>
          <w:rFonts w:eastAsia="№Е"/>
          <w:i w:val="0"/>
          <w:szCs w:val="28"/>
          <w:u w:val="none"/>
          <w:lang w:val="ru-RU"/>
        </w:rPr>
        <w:br/>
      </w:r>
      <w:r w:rsidRPr="00681312">
        <w:rPr>
          <w:rStyle w:val="CharAttribute501"/>
          <w:rFonts w:eastAsia="№Е"/>
          <w:i w:val="0"/>
          <w:szCs w:val="28"/>
          <w:u w:val="none"/>
          <w:lang w:val="ru-RU"/>
        </w:rPr>
        <w:t>и уважительног</w:t>
      </w:r>
      <w:r w:rsidR="00580DE9">
        <w:rPr>
          <w:rStyle w:val="CharAttribute501"/>
          <w:rFonts w:eastAsia="№Е"/>
          <w:i w:val="0"/>
          <w:szCs w:val="28"/>
          <w:u w:val="none"/>
          <w:lang w:val="ru-RU"/>
        </w:rPr>
        <w:t>о отношения к физическому труду «Умелые ручки».</w:t>
      </w:r>
      <w:r w:rsidRPr="00681312">
        <w:rPr>
          <w:rStyle w:val="CharAttribute501"/>
          <w:rFonts w:eastAsia="№Е"/>
          <w:i w:val="0"/>
          <w:szCs w:val="28"/>
          <w:u w:val="none"/>
          <w:lang w:val="ru-RU"/>
        </w:rPr>
        <w:t xml:space="preserve"> </w:t>
      </w:r>
    </w:p>
    <w:p w14:paraId="06A2D20B" w14:textId="416057D8" w:rsidR="003A32F3" w:rsidRPr="00681312" w:rsidRDefault="000D19C7" w:rsidP="00681312">
      <w:pPr>
        <w:tabs>
          <w:tab w:val="left" w:pos="851"/>
        </w:tabs>
        <w:wordWrap/>
        <w:ind w:firstLine="709"/>
        <w:rPr>
          <w:sz w:val="28"/>
          <w:szCs w:val="28"/>
          <w:lang w:val="ru-RU"/>
        </w:rPr>
      </w:pPr>
      <w:r w:rsidRPr="00681312">
        <w:rPr>
          <w:rStyle w:val="CharAttribute501"/>
          <w:rFonts w:eastAsia="№Е"/>
          <w:b/>
          <w:szCs w:val="28"/>
          <w:u w:val="none"/>
          <w:lang w:val="ru-RU"/>
        </w:rPr>
        <w:t xml:space="preserve">Игровая деятельность. </w:t>
      </w:r>
      <w:r w:rsidRPr="00681312">
        <w:rPr>
          <w:sz w:val="28"/>
          <w:szCs w:val="28"/>
          <w:lang w:val="ru-RU"/>
        </w:rPr>
        <w:t xml:space="preserve">Курсы внеурочной деятельности, направленные </w:t>
      </w:r>
      <w:r w:rsidR="00315FCA" w:rsidRPr="00681312">
        <w:rPr>
          <w:sz w:val="28"/>
          <w:szCs w:val="28"/>
          <w:lang w:val="ru-RU"/>
        </w:rPr>
        <w:br/>
      </w:r>
      <w:r w:rsidRPr="00681312">
        <w:rPr>
          <w:rStyle w:val="CharAttribute501"/>
          <w:rFonts w:eastAsia="№Е"/>
          <w:i w:val="0"/>
          <w:szCs w:val="28"/>
          <w:u w:val="none"/>
          <w:lang w:val="ru-RU"/>
        </w:rPr>
        <w:t>на раскрытие творческого, умственного и физического потенциала обучающихся, развитие у них навыков конструктивного общ</w:t>
      </w:r>
      <w:r w:rsidR="00580DE9">
        <w:rPr>
          <w:rStyle w:val="CharAttribute501"/>
          <w:rFonts w:eastAsia="№Е"/>
          <w:i w:val="0"/>
          <w:szCs w:val="28"/>
          <w:u w:val="none"/>
          <w:lang w:val="ru-RU"/>
        </w:rPr>
        <w:t>ения, умений работать в команде «Шахматы».</w:t>
      </w:r>
      <w:r w:rsidRPr="00681312">
        <w:rPr>
          <w:rStyle w:val="CharAttribute501"/>
          <w:rFonts w:eastAsia="№Е"/>
          <w:i w:val="0"/>
          <w:szCs w:val="28"/>
          <w:u w:val="none"/>
          <w:lang w:val="ru-RU"/>
        </w:rPr>
        <w:t xml:space="preserve"> </w:t>
      </w:r>
      <w:r w:rsidRPr="00681312">
        <w:rPr>
          <w:rStyle w:val="a7"/>
          <w:sz w:val="28"/>
          <w:szCs w:val="28"/>
          <w:lang w:val="ru-RU"/>
        </w:rPr>
        <w:t xml:space="preserve"> </w:t>
      </w:r>
    </w:p>
    <w:p w14:paraId="2F60AC2A" w14:textId="77777777" w:rsidR="000D19C7" w:rsidRPr="00681312" w:rsidRDefault="000D19C7" w:rsidP="00681312">
      <w:pPr>
        <w:wordWrap/>
        <w:jc w:val="center"/>
        <w:rPr>
          <w:b/>
          <w:color w:val="000000"/>
          <w:w w:val="0"/>
          <w:sz w:val="28"/>
          <w:szCs w:val="28"/>
          <w:lang w:val="ru-RU"/>
        </w:rPr>
      </w:pPr>
      <w:r w:rsidRPr="00681312">
        <w:rPr>
          <w:b/>
          <w:color w:val="000000"/>
          <w:w w:val="0"/>
          <w:sz w:val="28"/>
          <w:szCs w:val="28"/>
          <w:lang w:val="ru-RU"/>
        </w:rPr>
        <w:t>3.4. Модуль «Школьный урок»</w:t>
      </w:r>
    </w:p>
    <w:p w14:paraId="2AB99BA1" w14:textId="2503086E" w:rsidR="003A32F3" w:rsidRPr="00681312" w:rsidRDefault="000D19C7" w:rsidP="00681312">
      <w:pPr>
        <w:wordWrap/>
        <w:adjustRightInd w:val="0"/>
        <w:ind w:right="-1" w:firstLine="709"/>
        <w:rPr>
          <w:i/>
          <w:sz w:val="28"/>
          <w:szCs w:val="28"/>
          <w:lang w:val="ru-RU"/>
        </w:rPr>
      </w:pPr>
      <w:r w:rsidRPr="00681312">
        <w:rPr>
          <w:rStyle w:val="CharAttribute512"/>
          <w:rFonts w:eastAsia="№Е"/>
          <w:szCs w:val="28"/>
          <w:lang w:val="ru-RU"/>
        </w:rPr>
        <w:t xml:space="preserve">Реализация </w:t>
      </w:r>
      <w:r w:rsidR="00C4576F" w:rsidRPr="00681312">
        <w:rPr>
          <w:color w:val="000000"/>
          <w:w w:val="0"/>
          <w:sz w:val="28"/>
          <w:szCs w:val="28"/>
          <w:lang w:val="ru-RU"/>
        </w:rPr>
        <w:t>педагогическими работниками</w:t>
      </w:r>
      <w:r w:rsidRPr="00681312">
        <w:rPr>
          <w:rStyle w:val="CharAttribute512"/>
          <w:rFonts w:eastAsia="№Е"/>
          <w:szCs w:val="28"/>
          <w:lang w:val="ru-RU"/>
        </w:rPr>
        <w:t xml:space="preserve"> воспитательного потенциала урока предполагает следующее</w:t>
      </w:r>
      <w:r w:rsidR="0082304A">
        <w:rPr>
          <w:rStyle w:val="CharAttribute512"/>
          <w:rFonts w:eastAsia="№Е"/>
          <w:szCs w:val="28"/>
          <w:lang w:val="ru-RU"/>
        </w:rPr>
        <w:t>:</w:t>
      </w:r>
      <w:r w:rsidRPr="00681312">
        <w:rPr>
          <w:rStyle w:val="CharAttribute512"/>
          <w:rFonts w:eastAsia="№Е"/>
          <w:szCs w:val="28"/>
          <w:lang w:val="ru-RU"/>
        </w:rPr>
        <w:t xml:space="preserve"> </w:t>
      </w:r>
    </w:p>
    <w:p w14:paraId="2D943732" w14:textId="0067357D" w:rsidR="003A32F3" w:rsidRPr="00681312" w:rsidRDefault="00E55444" w:rsidP="00E55444">
      <w:pPr>
        <w:wordWrap/>
        <w:adjustRightInd w:val="0"/>
        <w:ind w:right="-1"/>
        <w:rPr>
          <w:rStyle w:val="CharAttribute501"/>
          <w:szCs w:val="28"/>
          <w:u w:val="none"/>
          <w:lang w:val="ru-RU"/>
        </w:rPr>
      </w:pPr>
      <w:r>
        <w:rPr>
          <w:rStyle w:val="CharAttribute501"/>
          <w:rFonts w:eastAsia="№Е"/>
          <w:i w:val="0"/>
          <w:szCs w:val="28"/>
          <w:u w:val="none"/>
          <w:lang w:val="ru-RU"/>
        </w:rPr>
        <w:t>1.</w:t>
      </w:r>
      <w:r w:rsidR="000D19C7" w:rsidRPr="00681312">
        <w:rPr>
          <w:rStyle w:val="CharAttribute501"/>
          <w:rFonts w:eastAsia="№Е"/>
          <w:i w:val="0"/>
          <w:szCs w:val="28"/>
          <w:u w:val="none"/>
          <w:lang w:val="ru-RU"/>
        </w:rPr>
        <w:t xml:space="preserve">установление доверительных отношений между </w:t>
      </w:r>
      <w:r w:rsidR="006E1C1A" w:rsidRPr="00681312">
        <w:rPr>
          <w:rStyle w:val="CharAttribute501"/>
          <w:rFonts w:eastAsia="№Е"/>
          <w:i w:val="0"/>
          <w:szCs w:val="28"/>
          <w:u w:val="none"/>
          <w:lang w:val="ru-RU"/>
        </w:rPr>
        <w:t>педагогическим работником</w:t>
      </w:r>
      <w:r w:rsidR="000D19C7" w:rsidRPr="00681312">
        <w:rPr>
          <w:rStyle w:val="CharAttribute501"/>
          <w:rFonts w:eastAsia="№Е"/>
          <w:i w:val="0"/>
          <w:szCs w:val="28"/>
          <w:u w:val="none"/>
          <w:lang w:val="ru-RU"/>
        </w:rPr>
        <w:t xml:space="preserve">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и его </w:t>
      </w:r>
      <w:proofErr w:type="gramStart"/>
      <w:r w:rsidR="006D000B" w:rsidRPr="00681312">
        <w:rPr>
          <w:rStyle w:val="CharAttribute501"/>
          <w:rFonts w:eastAsia="№Е"/>
          <w:i w:val="0"/>
          <w:szCs w:val="28"/>
          <w:u w:val="none"/>
          <w:lang w:val="ru-RU"/>
        </w:rPr>
        <w:t>обучающимися</w:t>
      </w:r>
      <w:proofErr w:type="gramEnd"/>
      <w:r w:rsidR="000D19C7" w:rsidRPr="00681312">
        <w:rPr>
          <w:rStyle w:val="CharAttribute501"/>
          <w:rFonts w:eastAsia="№Е"/>
          <w:i w:val="0"/>
          <w:szCs w:val="28"/>
          <w:u w:val="none"/>
          <w:lang w:val="ru-RU"/>
        </w:rPr>
        <w:t xml:space="preserve">, способствующих позитивному восприятию </w:t>
      </w:r>
      <w:r w:rsidR="006D000B" w:rsidRPr="00681312">
        <w:rPr>
          <w:rStyle w:val="CharAttribute501"/>
          <w:rFonts w:eastAsia="№Е"/>
          <w:i w:val="0"/>
          <w:szCs w:val="28"/>
          <w:u w:val="none"/>
          <w:lang w:val="ru-RU"/>
        </w:rPr>
        <w:t>обучающимися</w:t>
      </w:r>
      <w:r w:rsidR="000D19C7" w:rsidRPr="00681312">
        <w:rPr>
          <w:rStyle w:val="CharAttribute501"/>
          <w:rFonts w:eastAsia="№Е"/>
          <w:i w:val="0"/>
          <w:szCs w:val="28"/>
          <w:u w:val="none"/>
          <w:lang w:val="ru-RU"/>
        </w:rPr>
        <w:t xml:space="preserve"> требований и просьб </w:t>
      </w:r>
      <w:r w:rsidR="006E1C1A" w:rsidRPr="00681312">
        <w:rPr>
          <w:rStyle w:val="CharAttribute501"/>
          <w:rFonts w:eastAsia="№Е"/>
          <w:i w:val="0"/>
          <w:szCs w:val="28"/>
          <w:u w:val="none"/>
          <w:lang w:val="ru-RU"/>
        </w:rPr>
        <w:t>педагогического работника</w:t>
      </w:r>
      <w:r w:rsidR="000D19C7" w:rsidRPr="00681312">
        <w:rPr>
          <w:rStyle w:val="CharAttribute501"/>
          <w:rFonts w:eastAsia="№Е"/>
          <w:i w:val="0"/>
          <w:szCs w:val="28"/>
          <w:u w:val="none"/>
          <w:lang w:val="ru-RU"/>
        </w:rPr>
        <w:t xml:space="preserve">, привлечению их внимания </w:t>
      </w:r>
      <w:r w:rsidR="00D401BE" w:rsidRPr="00681312">
        <w:rPr>
          <w:rStyle w:val="CharAttribute501"/>
          <w:rFonts w:eastAsia="№Е"/>
          <w:i w:val="0"/>
          <w:szCs w:val="28"/>
          <w:u w:val="none"/>
          <w:lang w:val="ru-RU"/>
        </w:rPr>
        <w:br/>
      </w:r>
      <w:r w:rsidR="000D19C7" w:rsidRPr="00681312">
        <w:rPr>
          <w:rStyle w:val="CharAttribute501"/>
          <w:rFonts w:eastAsia="№Е"/>
          <w:i w:val="0"/>
          <w:szCs w:val="28"/>
          <w:u w:val="none"/>
          <w:lang w:val="ru-RU"/>
        </w:rPr>
        <w:t>к обсуждаемой на уроке информации, активизации их познавательной деятельности;</w:t>
      </w:r>
    </w:p>
    <w:p w14:paraId="2A164C7C" w14:textId="51903DAD" w:rsidR="003A32F3" w:rsidRPr="00681312" w:rsidRDefault="00597904" w:rsidP="00597904">
      <w:pPr>
        <w:wordWrap/>
        <w:adjustRightInd w:val="0"/>
        <w:ind w:right="-1"/>
        <w:rPr>
          <w:rStyle w:val="CharAttribute501"/>
          <w:szCs w:val="28"/>
          <w:u w:val="none"/>
          <w:lang w:val="ru-RU"/>
        </w:rPr>
      </w:pPr>
      <w:r>
        <w:rPr>
          <w:rStyle w:val="CharAttribute501"/>
          <w:rFonts w:eastAsia="№Е"/>
          <w:i w:val="0"/>
          <w:szCs w:val="28"/>
          <w:u w:val="none"/>
          <w:lang w:val="ru-RU"/>
        </w:rPr>
        <w:t>2.</w:t>
      </w:r>
      <w:r w:rsidR="000D19C7" w:rsidRPr="00681312">
        <w:rPr>
          <w:rStyle w:val="CharAttribute501"/>
          <w:rFonts w:eastAsia="№Е"/>
          <w:i w:val="0"/>
          <w:szCs w:val="28"/>
          <w:u w:val="none"/>
          <w:lang w:val="ru-RU"/>
        </w:rPr>
        <w:t xml:space="preserve">побуждение </w:t>
      </w:r>
      <w:proofErr w:type="gramStart"/>
      <w:r w:rsidR="000D19C7" w:rsidRPr="00681312">
        <w:rPr>
          <w:rStyle w:val="CharAttribute501"/>
          <w:rFonts w:eastAsia="№Е"/>
          <w:i w:val="0"/>
          <w:szCs w:val="28"/>
          <w:u w:val="none"/>
          <w:lang w:val="ru-RU"/>
        </w:rPr>
        <w:t>обучающихся</w:t>
      </w:r>
      <w:proofErr w:type="gramEnd"/>
      <w:r w:rsidR="000D19C7" w:rsidRPr="00681312">
        <w:rPr>
          <w:rStyle w:val="CharAttribute501"/>
          <w:rFonts w:eastAsia="№Е"/>
          <w:i w:val="0"/>
          <w:szCs w:val="28"/>
          <w:u w:val="none"/>
          <w:lang w:val="ru-RU"/>
        </w:rPr>
        <w:t xml:space="preserve"> соблюдать на уроке общепринятые нормы поведения, правила общения со старшими (</w:t>
      </w:r>
      <w:r w:rsidR="006E1C1A" w:rsidRPr="00681312">
        <w:rPr>
          <w:rStyle w:val="CharAttribute501"/>
          <w:rFonts w:eastAsia="№Е"/>
          <w:i w:val="0"/>
          <w:szCs w:val="28"/>
          <w:u w:val="none"/>
          <w:lang w:val="ru-RU"/>
        </w:rPr>
        <w:t>педагогическими работниками</w:t>
      </w:r>
      <w:r w:rsidR="000D19C7" w:rsidRPr="00681312">
        <w:rPr>
          <w:rStyle w:val="CharAttribute501"/>
          <w:rFonts w:eastAsia="№Е"/>
          <w:i w:val="0"/>
          <w:szCs w:val="28"/>
          <w:u w:val="none"/>
          <w:lang w:val="ru-RU"/>
        </w:rPr>
        <w:t xml:space="preserve">)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и сверстниками (</w:t>
      </w:r>
      <w:r w:rsidR="00AF012F" w:rsidRPr="00681312">
        <w:rPr>
          <w:rStyle w:val="CharAttribute501"/>
          <w:rFonts w:eastAsia="№Е"/>
          <w:i w:val="0"/>
          <w:szCs w:val="28"/>
          <w:u w:val="none"/>
          <w:lang w:val="ru-RU"/>
        </w:rPr>
        <w:t>обучающимися</w:t>
      </w:r>
      <w:r w:rsidR="000D19C7" w:rsidRPr="00681312">
        <w:rPr>
          <w:rStyle w:val="CharAttribute501"/>
          <w:rFonts w:eastAsia="№Е"/>
          <w:i w:val="0"/>
          <w:szCs w:val="28"/>
          <w:u w:val="none"/>
          <w:lang w:val="ru-RU"/>
        </w:rPr>
        <w:t xml:space="preserve">), принципы учебной дисциплины </w:t>
      </w:r>
      <w:r w:rsidR="006E1C1A"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и самоорганизации; </w:t>
      </w:r>
    </w:p>
    <w:p w14:paraId="34810A4A" w14:textId="259AFD7A" w:rsidR="003A32F3" w:rsidRPr="00681312" w:rsidRDefault="00597904" w:rsidP="00597904">
      <w:pPr>
        <w:wordWrap/>
        <w:adjustRightInd w:val="0"/>
        <w:ind w:right="-1"/>
        <w:rPr>
          <w:i/>
          <w:sz w:val="28"/>
          <w:szCs w:val="28"/>
          <w:lang w:val="ru-RU"/>
        </w:rPr>
      </w:pPr>
      <w:r>
        <w:rPr>
          <w:rStyle w:val="CharAttribute501"/>
          <w:rFonts w:eastAsia="№Е"/>
          <w:i w:val="0"/>
          <w:szCs w:val="28"/>
          <w:u w:val="none"/>
          <w:lang w:val="ru-RU"/>
        </w:rPr>
        <w:t>3.</w:t>
      </w:r>
      <w:r w:rsidR="000D19C7" w:rsidRPr="00681312">
        <w:rPr>
          <w:rStyle w:val="CharAttribute501"/>
          <w:rFonts w:eastAsia="№Е"/>
          <w:i w:val="0"/>
          <w:szCs w:val="28"/>
          <w:u w:val="none"/>
          <w:lang w:val="ru-RU"/>
        </w:rPr>
        <w:t xml:space="preserve">привлечение внимания обучающихся к ценностному аспекту изучаемых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006D000B" w:rsidRPr="00681312">
        <w:rPr>
          <w:rStyle w:val="CharAttribute501"/>
          <w:rFonts w:eastAsia="№Е"/>
          <w:i w:val="0"/>
          <w:szCs w:val="28"/>
          <w:u w:val="none"/>
          <w:lang w:val="ru-RU"/>
        </w:rPr>
        <w:t>обучающимися</w:t>
      </w:r>
      <w:proofErr w:type="gramEnd"/>
      <w:r w:rsidR="000D19C7" w:rsidRPr="00681312">
        <w:rPr>
          <w:rStyle w:val="CharAttribute501"/>
          <w:rFonts w:eastAsia="№Е"/>
          <w:i w:val="0"/>
          <w:szCs w:val="28"/>
          <w:u w:val="none"/>
          <w:lang w:val="ru-RU"/>
        </w:rPr>
        <w:t xml:space="preserve"> своего мнения по ее поводу, выработки своего к ней отношения; </w:t>
      </w:r>
    </w:p>
    <w:p w14:paraId="5574792C" w14:textId="45FAECD0" w:rsidR="003A32F3" w:rsidRPr="00681312" w:rsidRDefault="00597904" w:rsidP="00597904">
      <w:pPr>
        <w:wordWrap/>
        <w:adjustRightInd w:val="0"/>
        <w:ind w:right="-1"/>
        <w:rPr>
          <w:i/>
          <w:sz w:val="28"/>
          <w:szCs w:val="28"/>
          <w:lang w:val="ru-RU"/>
        </w:rPr>
      </w:pPr>
      <w:r>
        <w:rPr>
          <w:rStyle w:val="CharAttribute501"/>
          <w:rFonts w:eastAsia="№Е"/>
          <w:i w:val="0"/>
          <w:iCs/>
          <w:szCs w:val="28"/>
          <w:u w:val="none"/>
          <w:lang w:val="ru-RU"/>
        </w:rPr>
        <w:t>4.</w:t>
      </w:r>
      <w:r w:rsidR="000D19C7" w:rsidRPr="00681312">
        <w:rPr>
          <w:rStyle w:val="CharAttribute501"/>
          <w:rFonts w:eastAsia="№Е"/>
          <w:i w:val="0"/>
          <w:iCs/>
          <w:szCs w:val="28"/>
          <w:u w:val="none"/>
          <w:lang w:val="ru-RU"/>
        </w:rPr>
        <w:t xml:space="preserve">использование </w:t>
      </w:r>
      <w:r w:rsidR="000D19C7" w:rsidRPr="00681312">
        <w:rPr>
          <w:sz w:val="28"/>
          <w:szCs w:val="28"/>
          <w:lang w:val="ru-RU"/>
        </w:rPr>
        <w:t xml:space="preserve">воспитательных возможностей содержания учебного предмета через демонстрацию </w:t>
      </w:r>
      <w:proofErr w:type="gramStart"/>
      <w:r w:rsidR="009C4A20" w:rsidRPr="00681312">
        <w:rPr>
          <w:sz w:val="28"/>
          <w:szCs w:val="28"/>
          <w:lang w:val="ru-RU"/>
        </w:rPr>
        <w:t>обучающимся</w:t>
      </w:r>
      <w:proofErr w:type="gramEnd"/>
      <w:r w:rsidR="009C4A20" w:rsidRPr="00681312">
        <w:rPr>
          <w:sz w:val="28"/>
          <w:szCs w:val="28"/>
          <w:lang w:val="ru-RU"/>
        </w:rPr>
        <w:t xml:space="preserve"> </w:t>
      </w:r>
      <w:r w:rsidR="000D19C7" w:rsidRPr="00681312">
        <w:rPr>
          <w:sz w:val="28"/>
          <w:szCs w:val="28"/>
          <w:lang w:val="ru-RU"/>
        </w:rPr>
        <w:t xml:space="preserve">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00D401BE" w:rsidRPr="00681312">
        <w:rPr>
          <w:sz w:val="28"/>
          <w:szCs w:val="28"/>
          <w:lang w:val="ru-RU"/>
        </w:rPr>
        <w:br/>
      </w:r>
      <w:r w:rsidR="000D19C7" w:rsidRPr="00681312">
        <w:rPr>
          <w:sz w:val="28"/>
          <w:szCs w:val="28"/>
          <w:lang w:val="ru-RU"/>
        </w:rPr>
        <w:t>для обсуждения в классе;</w:t>
      </w:r>
    </w:p>
    <w:p w14:paraId="705960FA" w14:textId="465BC9F1" w:rsidR="003A32F3" w:rsidRPr="00681312" w:rsidRDefault="00597904" w:rsidP="00597904">
      <w:pPr>
        <w:wordWrap/>
        <w:adjustRightInd w:val="0"/>
        <w:ind w:right="-1"/>
        <w:rPr>
          <w:i/>
          <w:sz w:val="28"/>
          <w:szCs w:val="28"/>
          <w:lang w:val="ru-RU"/>
        </w:rPr>
      </w:pPr>
      <w:proofErr w:type="gramStart"/>
      <w:r>
        <w:rPr>
          <w:rStyle w:val="CharAttribute501"/>
          <w:rFonts w:eastAsia="№Е"/>
          <w:i w:val="0"/>
          <w:szCs w:val="28"/>
          <w:u w:val="none"/>
          <w:lang w:val="ru-RU"/>
        </w:rPr>
        <w:t>5.</w:t>
      </w:r>
      <w:r w:rsidR="000D19C7" w:rsidRPr="00681312">
        <w:rPr>
          <w:rStyle w:val="CharAttribute501"/>
          <w:rFonts w:eastAsia="№Е"/>
          <w:i w:val="0"/>
          <w:szCs w:val="28"/>
          <w:u w:val="none"/>
          <w:lang w:val="ru-RU"/>
        </w:rPr>
        <w:t xml:space="preserve">применение на уроке интерактивных форм работы </w:t>
      </w:r>
      <w:r w:rsidR="006D000B" w:rsidRPr="00681312">
        <w:rPr>
          <w:rStyle w:val="CharAttribute501"/>
          <w:rFonts w:eastAsia="№Е"/>
          <w:i w:val="0"/>
          <w:szCs w:val="28"/>
          <w:u w:val="none"/>
          <w:lang w:val="ru-RU"/>
        </w:rPr>
        <w:t>с обучающими</w:t>
      </w:r>
      <w:r w:rsidR="000D19C7" w:rsidRPr="00681312">
        <w:rPr>
          <w:rStyle w:val="CharAttribute501"/>
          <w:rFonts w:eastAsia="№Е"/>
          <w:i w:val="0"/>
          <w:szCs w:val="28"/>
          <w:u w:val="none"/>
          <w:lang w:val="ru-RU"/>
        </w:rPr>
        <w:t xml:space="preserve">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театральных постановках; дискуссий, которые дают </w:t>
      </w:r>
      <w:r w:rsidR="00B361E5" w:rsidRPr="00681312">
        <w:rPr>
          <w:rStyle w:val="CharAttribute501"/>
          <w:rFonts w:eastAsia="№Е"/>
          <w:i w:val="0"/>
          <w:szCs w:val="28"/>
          <w:u w:val="none"/>
          <w:lang w:val="ru-RU"/>
        </w:rPr>
        <w:t xml:space="preserve">обучающимся </w:t>
      </w:r>
      <w:r w:rsidR="000D19C7" w:rsidRPr="00681312">
        <w:rPr>
          <w:rStyle w:val="CharAttribute501"/>
          <w:rFonts w:eastAsia="№Е"/>
          <w:i w:val="0"/>
          <w:szCs w:val="28"/>
          <w:u w:val="none"/>
          <w:lang w:val="ru-RU"/>
        </w:rPr>
        <w:t xml:space="preserve">возможность приобрести опыт ведения конструктивного диалога; групповой работы или работы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парах, которые </w:t>
      </w:r>
      <w:r w:rsidR="000D19C7" w:rsidRPr="00681312">
        <w:rPr>
          <w:sz w:val="28"/>
          <w:szCs w:val="28"/>
          <w:lang w:val="ru-RU"/>
        </w:rPr>
        <w:t xml:space="preserve">учат обучающихся командной работе и взаимодействию с другими </w:t>
      </w:r>
      <w:r w:rsidR="003A32F3" w:rsidRPr="00681312">
        <w:rPr>
          <w:sz w:val="28"/>
          <w:szCs w:val="28"/>
          <w:lang w:val="ru-RU"/>
        </w:rPr>
        <w:t>обучающимися</w:t>
      </w:r>
      <w:r w:rsidR="000D19C7" w:rsidRPr="00681312">
        <w:rPr>
          <w:sz w:val="28"/>
          <w:szCs w:val="28"/>
          <w:lang w:val="ru-RU"/>
        </w:rPr>
        <w:t xml:space="preserve">;  </w:t>
      </w:r>
      <w:proofErr w:type="gramEnd"/>
    </w:p>
    <w:p w14:paraId="2FEA486A" w14:textId="4A5F0F59" w:rsidR="003A32F3" w:rsidRPr="00681312" w:rsidRDefault="00597904" w:rsidP="00597904">
      <w:pPr>
        <w:wordWrap/>
        <w:adjustRightInd w:val="0"/>
        <w:ind w:right="-1"/>
        <w:rPr>
          <w:sz w:val="28"/>
          <w:szCs w:val="28"/>
          <w:lang w:val="ru-RU"/>
        </w:rPr>
      </w:pPr>
      <w:r>
        <w:rPr>
          <w:sz w:val="28"/>
          <w:szCs w:val="28"/>
          <w:lang w:val="ru-RU"/>
        </w:rPr>
        <w:t>6.</w:t>
      </w:r>
      <w:r w:rsidR="000D19C7" w:rsidRPr="00681312">
        <w:rPr>
          <w:sz w:val="28"/>
          <w:szCs w:val="28"/>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w:t>
      </w:r>
      <w:r w:rsidR="000D19C7" w:rsidRPr="00681312">
        <w:rPr>
          <w:sz w:val="28"/>
          <w:szCs w:val="28"/>
          <w:lang w:val="ru-RU"/>
        </w:rPr>
        <w:lastRenderedPageBreak/>
        <w:t>отношений в классе, помогают установлению доброжелатель</w:t>
      </w:r>
      <w:r w:rsidR="003A32F3" w:rsidRPr="00681312">
        <w:rPr>
          <w:sz w:val="28"/>
          <w:szCs w:val="28"/>
          <w:lang w:val="ru-RU"/>
        </w:rPr>
        <w:t xml:space="preserve">ной атмосферы во время урока; </w:t>
      </w:r>
    </w:p>
    <w:p w14:paraId="49E8CC12" w14:textId="3BDC9948" w:rsidR="003A32F3" w:rsidRPr="00681312" w:rsidRDefault="00597904" w:rsidP="00597904">
      <w:pPr>
        <w:wordWrap/>
        <w:adjustRightInd w:val="0"/>
        <w:ind w:right="-1"/>
        <w:rPr>
          <w:rStyle w:val="CharAttribute501"/>
          <w:szCs w:val="28"/>
          <w:u w:val="none"/>
          <w:lang w:val="ru-RU"/>
        </w:rPr>
      </w:pPr>
      <w:r>
        <w:rPr>
          <w:rStyle w:val="CharAttribute501"/>
          <w:rFonts w:eastAsia="№Е"/>
          <w:i w:val="0"/>
          <w:szCs w:val="28"/>
          <w:u w:val="none"/>
          <w:lang w:val="ru-RU"/>
        </w:rPr>
        <w:t>7.</w:t>
      </w:r>
      <w:r w:rsidR="000D19C7" w:rsidRPr="00681312">
        <w:rPr>
          <w:rStyle w:val="CharAttribute501"/>
          <w:rFonts w:eastAsia="№Е"/>
          <w:i w:val="0"/>
          <w:szCs w:val="28"/>
          <w:u w:val="none"/>
          <w:lang w:val="ru-RU"/>
        </w:rPr>
        <w:t xml:space="preserve">организация шефства </w:t>
      </w:r>
      <w:proofErr w:type="gramStart"/>
      <w:r w:rsidR="000D19C7" w:rsidRPr="00681312">
        <w:rPr>
          <w:rStyle w:val="CharAttribute501"/>
          <w:rFonts w:eastAsia="№Е"/>
          <w:i w:val="0"/>
          <w:szCs w:val="28"/>
          <w:u w:val="none"/>
          <w:lang w:val="ru-RU"/>
        </w:rPr>
        <w:t>мотивированных</w:t>
      </w:r>
      <w:proofErr w:type="gramEnd"/>
      <w:r w:rsidR="000D19C7" w:rsidRPr="00681312">
        <w:rPr>
          <w:rStyle w:val="CharAttribute501"/>
          <w:rFonts w:eastAsia="№Е"/>
          <w:i w:val="0"/>
          <w:szCs w:val="28"/>
          <w:u w:val="none"/>
          <w:lang w:val="ru-RU"/>
        </w:rPr>
        <w:t xml:space="preserve"> и эрудированных обучающихся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над их неуспевающими одноклассниками, дающего </w:t>
      </w:r>
      <w:r w:rsidR="00AF012F" w:rsidRPr="00681312">
        <w:rPr>
          <w:rStyle w:val="CharAttribute501"/>
          <w:rFonts w:eastAsia="№Е"/>
          <w:i w:val="0"/>
          <w:szCs w:val="28"/>
          <w:u w:val="none"/>
          <w:lang w:val="ru-RU"/>
        </w:rPr>
        <w:t xml:space="preserve">обучающимся </w:t>
      </w:r>
      <w:r w:rsidR="000D19C7" w:rsidRPr="00681312">
        <w:rPr>
          <w:rStyle w:val="CharAttribute501"/>
          <w:rFonts w:eastAsia="№Е"/>
          <w:i w:val="0"/>
          <w:szCs w:val="28"/>
          <w:u w:val="none"/>
          <w:lang w:val="ru-RU"/>
        </w:rPr>
        <w:t>социально значимый опыт сотрудничества и взаимной помощи;</w:t>
      </w:r>
    </w:p>
    <w:p w14:paraId="02E9A5E9" w14:textId="18F131BB" w:rsidR="003A32F3" w:rsidRDefault="00597904" w:rsidP="00597904">
      <w:pPr>
        <w:wordWrap/>
        <w:adjustRightInd w:val="0"/>
        <w:ind w:right="-1"/>
        <w:rPr>
          <w:rStyle w:val="CharAttribute501"/>
          <w:rFonts w:eastAsia="№Е"/>
          <w:i w:val="0"/>
          <w:szCs w:val="28"/>
          <w:u w:val="none"/>
          <w:lang w:val="ru-RU"/>
        </w:rPr>
      </w:pPr>
      <w:proofErr w:type="gramStart"/>
      <w:r>
        <w:rPr>
          <w:rStyle w:val="CharAttribute501"/>
          <w:rFonts w:eastAsia="№Е"/>
          <w:i w:val="0"/>
          <w:szCs w:val="28"/>
          <w:u w:val="none"/>
          <w:lang w:val="ru-RU"/>
        </w:rPr>
        <w:t>8.</w:t>
      </w:r>
      <w:r w:rsidR="000D19C7" w:rsidRPr="00681312">
        <w:rPr>
          <w:rStyle w:val="CharAttribute501"/>
          <w:rFonts w:eastAsia="№Е"/>
          <w:i w:val="0"/>
          <w:szCs w:val="28"/>
          <w:u w:val="none"/>
          <w:lang w:val="ru-RU"/>
        </w:rPr>
        <w:t xml:space="preserve">инициирование и поддержка исследовательской деятельности обучающихся </w:t>
      </w:r>
      <w:r w:rsidR="006D000B" w:rsidRPr="00681312">
        <w:rPr>
          <w:rStyle w:val="CharAttribute501"/>
          <w:rFonts w:eastAsia="№Е"/>
          <w:i w:val="0"/>
          <w:szCs w:val="28"/>
          <w:u w:val="none"/>
          <w:lang w:val="ru-RU"/>
        </w:rPr>
        <w:br/>
      </w:r>
      <w:r w:rsidR="000D19C7" w:rsidRPr="00681312">
        <w:rPr>
          <w:rStyle w:val="CharAttribute501"/>
          <w:rFonts w:eastAsia="№Е"/>
          <w:i w:val="0"/>
          <w:szCs w:val="28"/>
          <w:u w:val="none"/>
          <w:lang w:val="ru-RU"/>
        </w:rPr>
        <w:t xml:space="preserve">в рамках реализации ими индивидуальных и групповых исследовательских проектов, что даст </w:t>
      </w:r>
      <w:r w:rsidR="006D000B" w:rsidRPr="00681312">
        <w:rPr>
          <w:rStyle w:val="CharAttribute501"/>
          <w:rFonts w:eastAsia="№Е"/>
          <w:i w:val="0"/>
          <w:szCs w:val="28"/>
          <w:u w:val="none"/>
          <w:lang w:val="ru-RU"/>
        </w:rPr>
        <w:t>обучающимся</w:t>
      </w:r>
      <w:r w:rsidR="000D19C7" w:rsidRPr="00681312">
        <w:rPr>
          <w:rStyle w:val="CharAttribute501"/>
          <w:rFonts w:eastAsia="№Е"/>
          <w:i w:val="0"/>
          <w:szCs w:val="28"/>
          <w:u w:val="none"/>
          <w:lang w:val="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638668B1" w14:textId="62E3B891" w:rsidR="003F31A9" w:rsidRPr="003F31A9" w:rsidRDefault="003F31A9" w:rsidP="005B40B9">
      <w:pPr>
        <w:widowControl/>
        <w:wordWrap/>
        <w:autoSpaceDE/>
        <w:autoSpaceDN/>
        <w:rPr>
          <w:kern w:val="0"/>
          <w:sz w:val="28"/>
          <w:lang w:val="ru-RU" w:eastAsia="ru-RU"/>
        </w:rPr>
      </w:pPr>
      <w:r w:rsidRPr="003F31A9">
        <w:rPr>
          <w:b/>
          <w:kern w:val="0"/>
          <w:sz w:val="28"/>
          <w:lang w:val="ru-RU" w:eastAsia="ru-RU"/>
        </w:rPr>
        <w:t>Воспитывающее обучение</w:t>
      </w:r>
      <w:r w:rsidRPr="003F31A9">
        <w:rPr>
          <w:kern w:val="0"/>
          <w:sz w:val="28"/>
          <w:lang w:val="ru-RU" w:eastAsia="ru-RU"/>
        </w:rPr>
        <w:t xml:space="preserve"> – это такое обучение, в процессе которого организуется целенаправленное формирование запланированных педагогом отношений учащихся к различным явлениям окружающей жизни, с которыми ученик сталкивается на уроке. Из урока в урок, имея одну воспитательную цель, учитель ставит различные воспитательные задачи и указывает, через что они могут быть достигнуты, через какие виды деятельности. Важную роль в реализации воспитательного потенциала урока играет применение современных образовательных технологий. Учителя</w:t>
      </w:r>
      <w:r w:rsidR="005D2407">
        <w:rPr>
          <w:kern w:val="0"/>
          <w:sz w:val="28"/>
          <w:lang w:val="ru-RU" w:eastAsia="ru-RU"/>
        </w:rPr>
        <w:t xml:space="preserve"> начальных классов </w:t>
      </w:r>
      <w:r w:rsidRPr="003F31A9">
        <w:rPr>
          <w:kern w:val="0"/>
          <w:sz w:val="28"/>
          <w:lang w:val="ru-RU" w:eastAsia="ru-RU"/>
        </w:rPr>
        <w:t xml:space="preserve"> </w:t>
      </w:r>
      <w:proofErr w:type="spellStart"/>
      <w:r w:rsidR="005D2407">
        <w:rPr>
          <w:kern w:val="0"/>
          <w:sz w:val="28"/>
          <w:lang w:val="ru-RU" w:eastAsia="ru-RU"/>
        </w:rPr>
        <w:t>Макаровской</w:t>
      </w:r>
      <w:proofErr w:type="spellEnd"/>
      <w:r w:rsidR="005D2407">
        <w:rPr>
          <w:kern w:val="0"/>
          <w:sz w:val="28"/>
          <w:lang w:val="ru-RU" w:eastAsia="ru-RU"/>
        </w:rPr>
        <w:t xml:space="preserve"> </w:t>
      </w:r>
      <w:r w:rsidRPr="003F31A9">
        <w:rPr>
          <w:kern w:val="0"/>
          <w:sz w:val="28"/>
          <w:lang w:val="ru-RU" w:eastAsia="ru-RU"/>
        </w:rPr>
        <w:t xml:space="preserve">школы систематически применяют следующие современные технологии: </w:t>
      </w:r>
    </w:p>
    <w:p w14:paraId="366B38B3" w14:textId="77777777" w:rsidR="003F31A9" w:rsidRPr="003F31A9" w:rsidRDefault="003F31A9" w:rsidP="005B40B9">
      <w:pPr>
        <w:widowControl/>
        <w:numPr>
          <w:ilvl w:val="0"/>
          <w:numId w:val="5"/>
        </w:numPr>
        <w:wordWrap/>
        <w:autoSpaceDE/>
        <w:autoSpaceDN/>
        <w:ind w:left="426" w:hanging="426"/>
        <w:rPr>
          <w:kern w:val="0"/>
          <w:sz w:val="28"/>
          <w:lang w:val="ru-RU" w:eastAsia="ru-RU"/>
        </w:rPr>
      </w:pPr>
      <w:r w:rsidRPr="003F31A9">
        <w:rPr>
          <w:kern w:val="0"/>
          <w:sz w:val="28"/>
          <w:lang w:val="ru-RU" w:eastAsia="ru-RU"/>
        </w:rPr>
        <w:t xml:space="preserve">технология проблемного обучения; </w:t>
      </w:r>
    </w:p>
    <w:p w14:paraId="063F0EFB" w14:textId="41FAFAE6" w:rsidR="003F31A9" w:rsidRPr="003F31A9" w:rsidRDefault="003F31A9" w:rsidP="005B40B9">
      <w:pPr>
        <w:widowControl/>
        <w:numPr>
          <w:ilvl w:val="0"/>
          <w:numId w:val="5"/>
        </w:numPr>
        <w:wordWrap/>
        <w:autoSpaceDE/>
        <w:autoSpaceDN/>
        <w:ind w:left="426" w:hanging="426"/>
        <w:rPr>
          <w:kern w:val="0"/>
          <w:sz w:val="28"/>
          <w:lang w:val="ru-RU" w:eastAsia="ru-RU"/>
        </w:rPr>
      </w:pPr>
      <w:r w:rsidRPr="003F31A9">
        <w:rPr>
          <w:kern w:val="0"/>
          <w:sz w:val="28"/>
          <w:lang w:val="ru-RU" w:eastAsia="ru-RU"/>
        </w:rPr>
        <w:t xml:space="preserve">метод проектов;  </w:t>
      </w:r>
    </w:p>
    <w:p w14:paraId="3C2E611D" w14:textId="77777777" w:rsidR="003F31A9" w:rsidRPr="003F31A9" w:rsidRDefault="003F31A9" w:rsidP="005B40B9">
      <w:pPr>
        <w:widowControl/>
        <w:numPr>
          <w:ilvl w:val="0"/>
          <w:numId w:val="5"/>
        </w:numPr>
        <w:wordWrap/>
        <w:autoSpaceDE/>
        <w:autoSpaceDN/>
        <w:ind w:left="426" w:hanging="426"/>
        <w:rPr>
          <w:kern w:val="0"/>
          <w:sz w:val="28"/>
          <w:lang w:val="ru-RU" w:eastAsia="ru-RU"/>
        </w:rPr>
      </w:pPr>
      <w:r w:rsidRPr="003F31A9">
        <w:rPr>
          <w:kern w:val="0"/>
          <w:sz w:val="28"/>
          <w:lang w:val="ru-RU" w:eastAsia="ru-RU"/>
        </w:rPr>
        <w:t>технология использования в обучении игровых методов;</w:t>
      </w:r>
    </w:p>
    <w:p w14:paraId="5A507CA3" w14:textId="77777777" w:rsidR="003F31A9" w:rsidRPr="003F31A9" w:rsidRDefault="003F31A9" w:rsidP="005B40B9">
      <w:pPr>
        <w:widowControl/>
        <w:numPr>
          <w:ilvl w:val="0"/>
          <w:numId w:val="5"/>
        </w:numPr>
        <w:wordWrap/>
        <w:autoSpaceDE/>
        <w:autoSpaceDN/>
        <w:ind w:left="426" w:hanging="426"/>
        <w:rPr>
          <w:kern w:val="0"/>
          <w:sz w:val="28"/>
          <w:lang w:val="ru-RU" w:eastAsia="ru-RU"/>
        </w:rPr>
      </w:pPr>
      <w:r w:rsidRPr="003F31A9">
        <w:rPr>
          <w:kern w:val="0"/>
          <w:sz w:val="28"/>
          <w:lang w:val="ru-RU" w:eastAsia="ru-RU"/>
        </w:rPr>
        <w:t>технология</w:t>
      </w:r>
      <w:r w:rsidRPr="003F31A9">
        <w:rPr>
          <w:kern w:val="0"/>
          <w:sz w:val="28"/>
          <w:lang w:val="ru-RU" w:eastAsia="ru-RU"/>
        </w:rPr>
        <w:sym w:font="Symbol" w:char="F02D"/>
      </w:r>
      <w:r w:rsidRPr="003F31A9">
        <w:rPr>
          <w:kern w:val="0"/>
          <w:sz w:val="28"/>
          <w:lang w:val="ru-RU" w:eastAsia="ru-RU"/>
        </w:rPr>
        <w:t xml:space="preserve"> обучение в сотрудничестве;  </w:t>
      </w:r>
    </w:p>
    <w:p w14:paraId="588515E5" w14:textId="77777777" w:rsidR="003F31A9" w:rsidRPr="003F31A9" w:rsidRDefault="003F31A9" w:rsidP="005B40B9">
      <w:pPr>
        <w:widowControl/>
        <w:numPr>
          <w:ilvl w:val="0"/>
          <w:numId w:val="5"/>
        </w:numPr>
        <w:wordWrap/>
        <w:autoSpaceDE/>
        <w:autoSpaceDN/>
        <w:ind w:left="426" w:hanging="426"/>
        <w:rPr>
          <w:kern w:val="0"/>
          <w:sz w:val="28"/>
          <w:lang w:val="ru-RU" w:eastAsia="ru-RU"/>
        </w:rPr>
      </w:pPr>
      <w:proofErr w:type="spellStart"/>
      <w:r w:rsidRPr="003F31A9">
        <w:rPr>
          <w:kern w:val="0"/>
          <w:sz w:val="28"/>
          <w:lang w:val="ru-RU" w:eastAsia="ru-RU"/>
        </w:rPr>
        <w:t>здоровьесберегающие</w:t>
      </w:r>
      <w:proofErr w:type="spellEnd"/>
      <w:r w:rsidRPr="003F31A9">
        <w:rPr>
          <w:kern w:val="0"/>
          <w:sz w:val="28"/>
          <w:lang w:val="ru-RU" w:eastAsia="ru-RU"/>
        </w:rPr>
        <w:t xml:space="preserve"> технологии.</w:t>
      </w:r>
    </w:p>
    <w:p w14:paraId="04A5DC5E" w14:textId="77777777" w:rsidR="003F31A9" w:rsidRPr="003F31A9" w:rsidRDefault="003F31A9" w:rsidP="005B40B9">
      <w:pPr>
        <w:widowControl/>
        <w:wordWrap/>
        <w:autoSpaceDE/>
        <w:autoSpaceDN/>
        <w:rPr>
          <w:kern w:val="0"/>
          <w:sz w:val="28"/>
          <w:lang w:val="ru-RU" w:eastAsia="ru-RU"/>
        </w:rPr>
      </w:pPr>
      <w:r w:rsidRPr="003F31A9">
        <w:rPr>
          <w:kern w:val="0"/>
          <w:sz w:val="28"/>
          <w:lang w:val="ru-RU" w:eastAsia="ru-RU"/>
        </w:rPr>
        <w:t xml:space="preserve">Они предполагают организацию на уроках активной деятельности учащихся на разных уровнях познавательной самостоятельности. Важен психологический климат урока, который проявляется в эмоционально-психологическом настрое учителя и учащихся. В нем на эмоционально-нравственном уровне отражаются личные и деловые взаимоотношения учителя и учащихся, определяемые их ценностными ориентациями, моральными нормами и интересами. </w:t>
      </w:r>
    </w:p>
    <w:p w14:paraId="6A03C462" w14:textId="77777777" w:rsidR="003F31A9" w:rsidRPr="003F31A9" w:rsidRDefault="003F31A9" w:rsidP="005B40B9">
      <w:pPr>
        <w:widowControl/>
        <w:wordWrap/>
        <w:autoSpaceDE/>
        <w:autoSpaceDN/>
        <w:rPr>
          <w:kern w:val="0"/>
          <w:sz w:val="28"/>
          <w:lang w:val="ru-RU" w:eastAsia="ru-RU"/>
        </w:rPr>
      </w:pPr>
      <w:r w:rsidRPr="003F31A9">
        <w:rPr>
          <w:kern w:val="0"/>
          <w:sz w:val="28"/>
          <w:lang w:val="ru-RU" w:eastAsia="ru-RU"/>
        </w:rPr>
        <w:t xml:space="preserve">Воспитательные требования к уроку:  </w:t>
      </w:r>
    </w:p>
    <w:p w14:paraId="2D91D352" w14:textId="77777777" w:rsidR="003F31A9" w:rsidRPr="003F31A9" w:rsidRDefault="003F31A9" w:rsidP="005B40B9">
      <w:pPr>
        <w:widowControl/>
        <w:numPr>
          <w:ilvl w:val="0"/>
          <w:numId w:val="4"/>
        </w:numPr>
        <w:wordWrap/>
        <w:autoSpaceDE/>
        <w:autoSpaceDN/>
        <w:ind w:left="567" w:hanging="567"/>
        <w:rPr>
          <w:kern w:val="0"/>
          <w:sz w:val="28"/>
          <w:lang w:val="ru-RU" w:eastAsia="ru-RU"/>
        </w:rPr>
      </w:pPr>
      <w:r w:rsidRPr="003F31A9">
        <w:rPr>
          <w:kern w:val="0"/>
          <w:sz w:val="28"/>
          <w:lang w:val="ru-RU" w:eastAsia="ru-RU"/>
        </w:rPr>
        <w:t xml:space="preserve">определение воспитательных возможностей учебного материала, форм деятельности на уроке, </w:t>
      </w:r>
    </w:p>
    <w:p w14:paraId="4E64C3F5" w14:textId="77777777" w:rsidR="003F31A9" w:rsidRPr="003F31A9" w:rsidRDefault="003F31A9" w:rsidP="005B40B9">
      <w:pPr>
        <w:widowControl/>
        <w:numPr>
          <w:ilvl w:val="0"/>
          <w:numId w:val="4"/>
        </w:numPr>
        <w:wordWrap/>
        <w:autoSpaceDE/>
        <w:autoSpaceDN/>
        <w:ind w:left="567" w:hanging="567"/>
        <w:rPr>
          <w:kern w:val="0"/>
          <w:sz w:val="28"/>
          <w:lang w:val="ru-RU" w:eastAsia="ru-RU"/>
        </w:rPr>
      </w:pPr>
      <w:r w:rsidRPr="003F31A9">
        <w:rPr>
          <w:kern w:val="0"/>
          <w:sz w:val="28"/>
          <w:lang w:val="ru-RU" w:eastAsia="ru-RU"/>
        </w:rPr>
        <w:t xml:space="preserve">постановка реально достижимых воспитательных целей;  </w:t>
      </w:r>
    </w:p>
    <w:p w14:paraId="0ABE7FAC" w14:textId="77777777" w:rsidR="003F31A9" w:rsidRPr="003F31A9" w:rsidRDefault="003F31A9" w:rsidP="005B40B9">
      <w:pPr>
        <w:widowControl/>
        <w:numPr>
          <w:ilvl w:val="0"/>
          <w:numId w:val="4"/>
        </w:numPr>
        <w:wordWrap/>
        <w:autoSpaceDE/>
        <w:autoSpaceDN/>
        <w:ind w:left="567" w:hanging="567"/>
        <w:rPr>
          <w:kern w:val="0"/>
          <w:sz w:val="28"/>
          <w:lang w:val="ru-RU" w:eastAsia="ru-RU"/>
        </w:rPr>
      </w:pPr>
      <w:r w:rsidRPr="003F31A9">
        <w:rPr>
          <w:kern w:val="0"/>
          <w:sz w:val="28"/>
          <w:lang w:val="ru-RU" w:eastAsia="ru-RU"/>
        </w:rPr>
        <w:t>воспитание учащихся на общечеловеческих ценностях,</w:t>
      </w:r>
    </w:p>
    <w:p w14:paraId="4934B204" w14:textId="77777777" w:rsidR="003F31A9" w:rsidRPr="003F31A9" w:rsidRDefault="003F31A9" w:rsidP="005B40B9">
      <w:pPr>
        <w:widowControl/>
        <w:numPr>
          <w:ilvl w:val="0"/>
          <w:numId w:val="4"/>
        </w:numPr>
        <w:wordWrap/>
        <w:autoSpaceDE/>
        <w:autoSpaceDN/>
        <w:ind w:left="567" w:hanging="567"/>
        <w:rPr>
          <w:kern w:val="0"/>
          <w:sz w:val="28"/>
          <w:lang w:val="ru-RU" w:eastAsia="ru-RU"/>
        </w:rPr>
      </w:pPr>
      <w:r w:rsidRPr="003F31A9">
        <w:rPr>
          <w:kern w:val="0"/>
          <w:sz w:val="28"/>
          <w:lang w:val="ru-RU" w:eastAsia="ru-RU"/>
        </w:rPr>
        <w:t>формирование усидчивости, ответственности, исполнительности, самостоятельности, работоспособности, внимательности и др.;  внимательное и чуткое отношение к учащимся, педагогический такт,</w:t>
      </w:r>
    </w:p>
    <w:p w14:paraId="059E16B4" w14:textId="77777777" w:rsidR="003F31A9" w:rsidRPr="003F31A9" w:rsidRDefault="003F31A9" w:rsidP="005B40B9">
      <w:pPr>
        <w:widowControl/>
        <w:numPr>
          <w:ilvl w:val="0"/>
          <w:numId w:val="4"/>
        </w:numPr>
        <w:wordWrap/>
        <w:autoSpaceDE/>
        <w:autoSpaceDN/>
        <w:ind w:left="567" w:hanging="567"/>
        <w:rPr>
          <w:kern w:val="0"/>
          <w:sz w:val="28"/>
          <w:lang w:val="ru-RU" w:eastAsia="ru-RU"/>
        </w:rPr>
      </w:pPr>
      <w:r w:rsidRPr="003F31A9">
        <w:rPr>
          <w:kern w:val="0"/>
          <w:sz w:val="28"/>
          <w:lang w:val="ru-RU" w:eastAsia="ru-RU"/>
        </w:rPr>
        <w:t xml:space="preserve">сотрудничество с учащимися и заинтересованность в их успехах. </w:t>
      </w:r>
    </w:p>
    <w:p w14:paraId="1CD9A34D" w14:textId="547830E1" w:rsidR="003F31A9" w:rsidRPr="003F31A9" w:rsidRDefault="003F31A9" w:rsidP="005B40B9">
      <w:pPr>
        <w:widowControl/>
        <w:wordWrap/>
        <w:autoSpaceDE/>
        <w:autoSpaceDN/>
        <w:rPr>
          <w:kern w:val="0"/>
          <w:sz w:val="28"/>
          <w:lang w:val="ru-RU" w:eastAsia="ru-RU"/>
        </w:rPr>
      </w:pPr>
      <w:r w:rsidRPr="003F31A9">
        <w:rPr>
          <w:kern w:val="0"/>
          <w:sz w:val="28"/>
          <w:lang w:val="ru-RU" w:eastAsia="ru-RU"/>
        </w:rPr>
        <w:t xml:space="preserve">Новые знания появляются совместными усилиями </w:t>
      </w:r>
      <w:r w:rsidR="005D2407">
        <w:rPr>
          <w:kern w:val="0"/>
          <w:sz w:val="28"/>
          <w:lang w:val="ru-RU" w:eastAsia="ru-RU"/>
        </w:rPr>
        <w:t xml:space="preserve"> младшего </w:t>
      </w:r>
      <w:r w:rsidRPr="003F31A9">
        <w:rPr>
          <w:kern w:val="0"/>
          <w:sz w:val="28"/>
          <w:lang w:val="ru-RU" w:eastAsia="ru-RU"/>
        </w:rPr>
        <w:t xml:space="preserve">школьника и педагога. При этом важно, чтобы задаваемые учителем вопросы воспринимались не как контроль учителя за усвояемостью знаний ученика, а как диалог личности с </w:t>
      </w:r>
      <w:r w:rsidRPr="003F31A9">
        <w:rPr>
          <w:kern w:val="0"/>
          <w:sz w:val="28"/>
          <w:lang w:val="ru-RU" w:eastAsia="ru-RU"/>
        </w:rPr>
        <w:lastRenderedPageBreak/>
        <w:t>личностью, чтобы задания хотелось исполнять, не отдавая этому времени часть жизни, а приобретая через них саму жизнь.</w:t>
      </w:r>
    </w:p>
    <w:p w14:paraId="645A8561" w14:textId="21F81416" w:rsidR="003F31A9" w:rsidRPr="003F31A9" w:rsidRDefault="003F31A9" w:rsidP="005B40B9">
      <w:pPr>
        <w:widowControl/>
        <w:shd w:val="clear" w:color="auto" w:fill="FFFFFF"/>
        <w:wordWrap/>
        <w:autoSpaceDE/>
        <w:autoSpaceDN/>
        <w:rPr>
          <w:rFonts w:ascii="Arial" w:hAnsi="Arial" w:cs="Arial"/>
          <w:color w:val="000000"/>
          <w:kern w:val="0"/>
          <w:sz w:val="28"/>
          <w:lang w:val="ru-RU" w:eastAsia="ru-RU"/>
        </w:rPr>
      </w:pPr>
      <w:r w:rsidRPr="003F31A9">
        <w:rPr>
          <w:color w:val="000000"/>
          <w:kern w:val="0"/>
          <w:sz w:val="28"/>
          <w:lang w:val="ru-RU" w:eastAsia="ru-RU"/>
        </w:rPr>
        <w:t xml:space="preserve">Наряду с обучением воспитание является одной из важнейших составляющих образовательного процесса. Обучение и воспитание дополняют друг друга и служат единой цели: целостному развитию личности </w:t>
      </w:r>
      <w:r w:rsidR="005D2407">
        <w:rPr>
          <w:color w:val="000000"/>
          <w:kern w:val="0"/>
          <w:sz w:val="28"/>
          <w:lang w:val="ru-RU" w:eastAsia="ru-RU"/>
        </w:rPr>
        <w:t xml:space="preserve">младшего </w:t>
      </w:r>
      <w:r w:rsidRPr="003F31A9">
        <w:rPr>
          <w:color w:val="000000"/>
          <w:kern w:val="0"/>
          <w:sz w:val="28"/>
          <w:lang w:val="ru-RU" w:eastAsia="ru-RU"/>
        </w:rPr>
        <w:t>школьника.</w:t>
      </w:r>
    </w:p>
    <w:p w14:paraId="7FBBD438" w14:textId="55C20A50" w:rsidR="003F31A9" w:rsidRPr="003F31A9" w:rsidRDefault="003F31A9" w:rsidP="005B40B9">
      <w:pPr>
        <w:widowControl/>
        <w:shd w:val="clear" w:color="auto" w:fill="FFFFFF"/>
        <w:wordWrap/>
        <w:autoSpaceDE/>
        <w:autoSpaceDN/>
        <w:rPr>
          <w:rFonts w:ascii="Arial" w:hAnsi="Arial" w:cs="Arial"/>
          <w:color w:val="000000"/>
          <w:kern w:val="0"/>
          <w:sz w:val="28"/>
          <w:lang w:val="ru-RU" w:eastAsia="ru-RU"/>
        </w:rPr>
      </w:pPr>
      <w:r w:rsidRPr="003F31A9">
        <w:rPr>
          <w:color w:val="000000"/>
          <w:kern w:val="0"/>
          <w:sz w:val="28"/>
          <w:lang w:val="ru-RU" w:eastAsia="ru-RU"/>
        </w:rPr>
        <w:t>Содержание современных учебных программ обладает значительным воспитательным потенциалом. Его реализация зависит от целенаправленного отбора содержания учебного материала, предоставляющего ученикам образцы подлинной нравственности, духовности, гуманизма. Профессионализм учителя заключается в умении отбирать материал к уроку, определять его образовательные и воспитательные возможности, в тонком чувствовании возможностей предмета в формировании моральных, интеллектуальных, волевых, эмоциональных качеств личности.</w:t>
      </w:r>
    </w:p>
    <w:p w14:paraId="63C95D74" w14:textId="77777777" w:rsidR="003F31A9" w:rsidRPr="003F31A9" w:rsidRDefault="003F31A9" w:rsidP="005B40B9">
      <w:pPr>
        <w:widowControl/>
        <w:shd w:val="clear" w:color="auto" w:fill="FFFFFF"/>
        <w:wordWrap/>
        <w:autoSpaceDE/>
        <w:autoSpaceDN/>
        <w:rPr>
          <w:rFonts w:ascii="Arial" w:hAnsi="Arial" w:cs="Arial"/>
          <w:color w:val="000000"/>
          <w:kern w:val="0"/>
          <w:sz w:val="28"/>
          <w:lang w:val="ru-RU" w:eastAsia="ru-RU"/>
        </w:rPr>
      </w:pPr>
      <w:r w:rsidRPr="003F31A9">
        <w:rPr>
          <w:color w:val="000000"/>
          <w:kern w:val="0"/>
          <w:sz w:val="28"/>
          <w:lang w:val="ru-RU" w:eastAsia="ru-RU"/>
        </w:rPr>
        <w:t>Содержание учебного предмета на уроке — мощный инструмент воздействия на структуру личности ребенка. Но внести позитивные изменения в эту структуру сможет только тот педагог, который сам хорошо освоил этот инструмент и понимает его воспитательные возможности.</w:t>
      </w:r>
    </w:p>
    <w:p w14:paraId="3F1327BF" w14:textId="77777777" w:rsidR="003F31A9" w:rsidRPr="003F31A9" w:rsidRDefault="003F31A9" w:rsidP="005B40B9">
      <w:pPr>
        <w:widowControl/>
        <w:shd w:val="clear" w:color="auto" w:fill="FFFFFF"/>
        <w:wordWrap/>
        <w:autoSpaceDE/>
        <w:autoSpaceDN/>
        <w:rPr>
          <w:rFonts w:ascii="Arial" w:hAnsi="Arial" w:cs="Arial"/>
          <w:color w:val="000000"/>
          <w:kern w:val="0"/>
          <w:sz w:val="28"/>
          <w:lang w:val="ru-RU" w:eastAsia="ru-RU"/>
        </w:rPr>
      </w:pPr>
      <w:r w:rsidRPr="003F31A9">
        <w:rPr>
          <w:color w:val="000000"/>
          <w:kern w:val="0"/>
          <w:sz w:val="28"/>
          <w:lang w:val="ru-RU" w:eastAsia="ru-RU"/>
        </w:rPr>
        <w:t>Реализация воспитательного потенциала содержания учебных программ достигается при условии:</w:t>
      </w:r>
    </w:p>
    <w:p w14:paraId="5CE8A6D9" w14:textId="0533B718" w:rsidR="003F31A9" w:rsidRPr="003F31A9" w:rsidRDefault="003F31A9" w:rsidP="005B40B9">
      <w:pPr>
        <w:widowControl/>
        <w:numPr>
          <w:ilvl w:val="0"/>
          <w:numId w:val="6"/>
        </w:numPr>
        <w:shd w:val="clear" w:color="auto" w:fill="FFFFFF"/>
        <w:wordWrap/>
        <w:autoSpaceDE/>
        <w:autoSpaceDN/>
        <w:ind w:left="567" w:hanging="567"/>
        <w:rPr>
          <w:rFonts w:ascii="Arial" w:hAnsi="Arial" w:cs="Arial"/>
          <w:color w:val="000000"/>
          <w:kern w:val="0"/>
          <w:sz w:val="28"/>
          <w:lang w:val="ru-RU" w:eastAsia="ru-RU"/>
        </w:rPr>
      </w:pPr>
      <w:r w:rsidRPr="003F31A9">
        <w:rPr>
          <w:color w:val="000000"/>
          <w:kern w:val="0"/>
          <w:sz w:val="28"/>
          <w:lang w:val="ru-RU" w:eastAsia="ru-RU"/>
        </w:rPr>
        <w:t xml:space="preserve">решения воспитательных задач в ходе каждого урока в единстве с задачами обучения и развития личности </w:t>
      </w:r>
      <w:r w:rsidR="00DD661F">
        <w:rPr>
          <w:color w:val="000000"/>
          <w:kern w:val="0"/>
          <w:sz w:val="28"/>
          <w:lang w:val="ru-RU" w:eastAsia="ru-RU"/>
        </w:rPr>
        <w:t xml:space="preserve">младшего </w:t>
      </w:r>
      <w:r w:rsidRPr="003F31A9">
        <w:rPr>
          <w:color w:val="000000"/>
          <w:kern w:val="0"/>
          <w:sz w:val="28"/>
          <w:lang w:val="ru-RU" w:eastAsia="ru-RU"/>
        </w:rPr>
        <w:t>школьника;</w:t>
      </w:r>
    </w:p>
    <w:p w14:paraId="6455B237" w14:textId="77777777" w:rsidR="003F31A9" w:rsidRPr="003F31A9" w:rsidRDefault="003F31A9" w:rsidP="005B40B9">
      <w:pPr>
        <w:widowControl/>
        <w:numPr>
          <w:ilvl w:val="0"/>
          <w:numId w:val="6"/>
        </w:numPr>
        <w:shd w:val="clear" w:color="auto" w:fill="FFFFFF"/>
        <w:wordWrap/>
        <w:autoSpaceDE/>
        <w:autoSpaceDN/>
        <w:ind w:left="567" w:hanging="567"/>
        <w:rPr>
          <w:rFonts w:ascii="Arial" w:hAnsi="Arial" w:cs="Arial"/>
          <w:color w:val="000000"/>
          <w:kern w:val="0"/>
          <w:sz w:val="28"/>
          <w:lang w:val="ru-RU" w:eastAsia="ru-RU"/>
        </w:rPr>
      </w:pPr>
      <w:r w:rsidRPr="003F31A9">
        <w:rPr>
          <w:color w:val="000000"/>
          <w:kern w:val="0"/>
          <w:sz w:val="28"/>
          <w:lang w:val="ru-RU" w:eastAsia="ru-RU"/>
        </w:rPr>
        <w:t>целенаправленного отбора содержания учебного материала, представляющего ученикам образцы подлинной нравственности;</w:t>
      </w:r>
    </w:p>
    <w:p w14:paraId="46A2CA96" w14:textId="77777777" w:rsidR="003F31A9" w:rsidRPr="003F31A9" w:rsidRDefault="003F31A9" w:rsidP="005B40B9">
      <w:pPr>
        <w:widowControl/>
        <w:numPr>
          <w:ilvl w:val="0"/>
          <w:numId w:val="6"/>
        </w:numPr>
        <w:shd w:val="clear" w:color="auto" w:fill="FFFFFF"/>
        <w:wordWrap/>
        <w:autoSpaceDE/>
        <w:autoSpaceDN/>
        <w:ind w:left="567" w:hanging="567"/>
        <w:rPr>
          <w:rFonts w:ascii="Arial" w:hAnsi="Arial" w:cs="Arial"/>
          <w:color w:val="000000"/>
          <w:kern w:val="0"/>
          <w:sz w:val="28"/>
          <w:lang w:val="ru-RU" w:eastAsia="ru-RU"/>
        </w:rPr>
      </w:pPr>
      <w:r w:rsidRPr="003F31A9">
        <w:rPr>
          <w:color w:val="000000"/>
          <w:kern w:val="0"/>
          <w:sz w:val="28"/>
          <w:lang w:val="ru-RU" w:eastAsia="ru-RU"/>
        </w:rPr>
        <w:t>использования современных образовательных технологий;</w:t>
      </w:r>
    </w:p>
    <w:p w14:paraId="6E42B7D4" w14:textId="77777777" w:rsidR="003F31A9" w:rsidRPr="003F31A9" w:rsidRDefault="003F31A9" w:rsidP="005B40B9">
      <w:pPr>
        <w:widowControl/>
        <w:numPr>
          <w:ilvl w:val="0"/>
          <w:numId w:val="6"/>
        </w:numPr>
        <w:shd w:val="clear" w:color="auto" w:fill="FFFFFF"/>
        <w:wordWrap/>
        <w:autoSpaceDE/>
        <w:autoSpaceDN/>
        <w:ind w:left="567" w:hanging="567"/>
        <w:rPr>
          <w:rFonts w:ascii="Arial" w:hAnsi="Arial" w:cs="Arial"/>
          <w:color w:val="000000"/>
          <w:kern w:val="0"/>
          <w:sz w:val="28"/>
          <w:lang w:val="ru-RU" w:eastAsia="ru-RU"/>
        </w:rPr>
      </w:pPr>
      <w:r w:rsidRPr="003F31A9">
        <w:rPr>
          <w:color w:val="000000"/>
          <w:kern w:val="0"/>
          <w:sz w:val="28"/>
          <w:lang w:val="ru-RU" w:eastAsia="ru-RU"/>
        </w:rPr>
        <w:t>организации самостоятельной творческой исследовательской деятельности учащихся на уроке и во внеурочное время.</w:t>
      </w:r>
    </w:p>
    <w:p w14:paraId="109329F8" w14:textId="2A703EA5" w:rsidR="003F31A9" w:rsidRPr="003F31A9" w:rsidRDefault="00DD661F" w:rsidP="005B40B9">
      <w:pPr>
        <w:widowControl/>
        <w:shd w:val="clear" w:color="auto" w:fill="FFFFFF"/>
        <w:wordWrap/>
        <w:autoSpaceDE/>
        <w:autoSpaceDN/>
        <w:rPr>
          <w:rFonts w:ascii="Arial" w:hAnsi="Arial" w:cs="Arial"/>
          <w:color w:val="000000"/>
          <w:kern w:val="0"/>
          <w:sz w:val="28"/>
          <w:lang w:val="ru-RU" w:eastAsia="ru-RU"/>
        </w:rPr>
      </w:pPr>
      <w:r>
        <w:rPr>
          <w:color w:val="000000"/>
          <w:kern w:val="0"/>
          <w:sz w:val="28"/>
          <w:lang w:val="ru-RU" w:eastAsia="ru-RU"/>
        </w:rPr>
        <w:t>Б</w:t>
      </w:r>
      <w:r w:rsidR="003F31A9" w:rsidRPr="003F31A9">
        <w:rPr>
          <w:color w:val="000000"/>
          <w:kern w:val="0"/>
          <w:sz w:val="28"/>
          <w:lang w:val="ru-RU" w:eastAsia="ru-RU"/>
        </w:rPr>
        <w:t>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Именно в этом заключается важнейшее условие реализации воспитательного потенциала современного урока.</w:t>
      </w:r>
    </w:p>
    <w:p w14:paraId="78BDBC92" w14:textId="77777777" w:rsidR="003F31A9" w:rsidRPr="003F31A9" w:rsidRDefault="003F31A9" w:rsidP="005B40B9">
      <w:pPr>
        <w:widowControl/>
        <w:shd w:val="clear" w:color="auto" w:fill="FFFFFF"/>
        <w:wordWrap/>
        <w:autoSpaceDE/>
        <w:autoSpaceDN/>
        <w:rPr>
          <w:color w:val="000000"/>
          <w:kern w:val="0"/>
          <w:sz w:val="28"/>
          <w:lang w:val="ru-RU" w:eastAsia="ru-RU"/>
        </w:rPr>
      </w:pPr>
      <w:r w:rsidRPr="003F31A9">
        <w:rPr>
          <w:color w:val="000000"/>
          <w:kern w:val="0"/>
          <w:sz w:val="28"/>
          <w:lang w:val="ru-RU" w:eastAsia="ru-RU"/>
        </w:rPr>
        <w:t>Конечно, на одном уроке у детей невозможно воспитать честность или милосердие, мужество или волю, вежливость или какое-либо другое качество. Однако ставить такие задачи и реализовывать их необходимо. Нравственная ситуация на уроке заставляет ученика задуматься о своих отношениях к товарищам, к себе, к родителям, к школе. Возникают чувства, которые побуждают его к нравственной оценке своего поведения и взглядов. Чем чаще эта возможность реализуется, тем сильнее воспитывающее влияние учебного материала на детей.</w:t>
      </w:r>
    </w:p>
    <w:p w14:paraId="21F8370F" w14:textId="77777777" w:rsidR="003F31A9" w:rsidRPr="003F31A9" w:rsidRDefault="003F31A9" w:rsidP="005B40B9">
      <w:pPr>
        <w:widowControl/>
        <w:wordWrap/>
        <w:autoSpaceDE/>
        <w:autoSpaceDN/>
        <w:rPr>
          <w:b/>
          <w:kern w:val="0"/>
          <w:sz w:val="28"/>
          <w:lang w:val="ru-RU" w:eastAsia="ru-RU"/>
        </w:rPr>
      </w:pPr>
      <w:r w:rsidRPr="003F31A9">
        <w:rPr>
          <w:b/>
          <w:kern w:val="0"/>
          <w:sz w:val="28"/>
          <w:lang w:val="ru-RU" w:eastAsia="ru-RU"/>
        </w:rPr>
        <w:t>Требования к  современному уроку.</w:t>
      </w:r>
    </w:p>
    <w:p w14:paraId="4A650467" w14:textId="77777777" w:rsidR="003F31A9" w:rsidRPr="003F31A9" w:rsidRDefault="003F31A9" w:rsidP="005B40B9">
      <w:pPr>
        <w:widowControl/>
        <w:wordWrap/>
        <w:autoSpaceDE/>
        <w:autoSpaceDN/>
        <w:rPr>
          <w:b/>
          <w:kern w:val="0"/>
          <w:sz w:val="28"/>
          <w:lang w:val="ru-RU" w:eastAsia="ru-RU"/>
        </w:rPr>
      </w:pPr>
      <w:r w:rsidRPr="003F31A9">
        <w:rPr>
          <w:b/>
          <w:kern w:val="0"/>
          <w:sz w:val="28"/>
          <w:lang w:val="ru-RU" w:eastAsia="ru-RU"/>
        </w:rPr>
        <w:t>1. Дидактические требования к современному уроку:</w:t>
      </w:r>
    </w:p>
    <w:p w14:paraId="2066C7F9"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четкое формулирование триединой дидактической цели;</w:t>
      </w:r>
    </w:p>
    <w:p w14:paraId="22126C28"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определение оптимального содержания урока в соответствии с требованием учебной программы и целями урока, с учетом уровня подготовки и подготовленности учащихся;</w:t>
      </w:r>
    </w:p>
    <w:p w14:paraId="37CC060F"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lastRenderedPageBreak/>
        <w:t xml:space="preserve">прогнозирование уровня усвоения учащимися научных знаний, </w:t>
      </w:r>
      <w:proofErr w:type="spellStart"/>
      <w:r w:rsidRPr="003F31A9">
        <w:rPr>
          <w:kern w:val="0"/>
          <w:sz w:val="28"/>
          <w:lang w:val="ru-RU" w:eastAsia="en-US" w:bidi="en-US"/>
        </w:rPr>
        <w:t>сформированности</w:t>
      </w:r>
      <w:proofErr w:type="spellEnd"/>
      <w:r w:rsidRPr="003F31A9">
        <w:rPr>
          <w:kern w:val="0"/>
          <w:sz w:val="28"/>
          <w:lang w:val="ru-RU" w:eastAsia="en-US" w:bidi="en-US"/>
        </w:rPr>
        <w:t xml:space="preserve"> умений и </w:t>
      </w:r>
      <w:proofErr w:type="gramStart"/>
      <w:r w:rsidRPr="003F31A9">
        <w:rPr>
          <w:kern w:val="0"/>
          <w:sz w:val="28"/>
          <w:lang w:val="ru-RU" w:eastAsia="en-US" w:bidi="en-US"/>
        </w:rPr>
        <w:t>навыков</w:t>
      </w:r>
      <w:proofErr w:type="gramEnd"/>
      <w:r w:rsidRPr="003F31A9">
        <w:rPr>
          <w:kern w:val="0"/>
          <w:sz w:val="28"/>
          <w:lang w:val="ru-RU" w:eastAsia="en-US" w:bidi="en-US"/>
        </w:rPr>
        <w:t xml:space="preserve"> как на уроке, так и на отдельных его этапах;</w:t>
      </w:r>
    </w:p>
    <w:p w14:paraId="29114AE3"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выбор наиболее рациональных методов, приемов и средств обучения, стимулирования и контроля их оптимального воздействия на каждом этапе урока;</w:t>
      </w:r>
    </w:p>
    <w:p w14:paraId="1772AD5A"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выбор, обеспечивающий познавательную активность, сочетание различных форм коллективной и индивидуальной работы на уроке и максимальную самостоятельность учащихся в процессе учения;</w:t>
      </w:r>
    </w:p>
    <w:p w14:paraId="257102BB"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реализация на уроке всех дидактических принципов;</w:t>
      </w:r>
    </w:p>
    <w:p w14:paraId="7B8279C6" w14:textId="77777777" w:rsidR="003F31A9" w:rsidRPr="003F31A9" w:rsidRDefault="003F31A9" w:rsidP="005B40B9">
      <w:pPr>
        <w:widowControl/>
        <w:numPr>
          <w:ilvl w:val="0"/>
          <w:numId w:val="7"/>
        </w:numPr>
        <w:wordWrap/>
        <w:autoSpaceDE/>
        <w:autoSpaceDN/>
        <w:ind w:left="426" w:hanging="426"/>
        <w:rPr>
          <w:kern w:val="0"/>
          <w:sz w:val="28"/>
          <w:lang w:val="ru-RU" w:eastAsia="en-US" w:bidi="en-US"/>
        </w:rPr>
      </w:pPr>
      <w:r w:rsidRPr="003F31A9">
        <w:rPr>
          <w:kern w:val="0"/>
          <w:sz w:val="28"/>
          <w:lang w:val="ru-RU" w:eastAsia="en-US" w:bidi="en-US"/>
        </w:rPr>
        <w:t xml:space="preserve"> создание условий успешного учения учащихся.</w:t>
      </w:r>
    </w:p>
    <w:p w14:paraId="5786A9D3" w14:textId="77777777" w:rsidR="003F31A9" w:rsidRPr="003F31A9" w:rsidRDefault="003F31A9" w:rsidP="005B40B9">
      <w:pPr>
        <w:widowControl/>
        <w:wordWrap/>
        <w:autoSpaceDE/>
        <w:autoSpaceDN/>
        <w:rPr>
          <w:b/>
          <w:kern w:val="0"/>
          <w:sz w:val="28"/>
          <w:lang w:val="ru-RU" w:eastAsia="ru-RU"/>
        </w:rPr>
      </w:pPr>
      <w:r w:rsidRPr="003F31A9">
        <w:rPr>
          <w:b/>
          <w:kern w:val="0"/>
          <w:sz w:val="28"/>
          <w:lang w:val="ru-RU" w:eastAsia="ru-RU"/>
        </w:rPr>
        <w:t>2. Психологические требования к уроку:</w:t>
      </w:r>
    </w:p>
    <w:p w14:paraId="642DD818" w14:textId="77777777" w:rsidR="003F31A9" w:rsidRPr="003F31A9" w:rsidRDefault="003F31A9" w:rsidP="005B40B9">
      <w:pPr>
        <w:widowControl/>
        <w:wordWrap/>
        <w:autoSpaceDE/>
        <w:autoSpaceDN/>
        <w:rPr>
          <w:kern w:val="0"/>
          <w:sz w:val="28"/>
          <w:lang w:val="ru-RU" w:eastAsia="ru-RU"/>
        </w:rPr>
      </w:pPr>
      <w:r w:rsidRPr="003F31A9">
        <w:rPr>
          <w:kern w:val="0"/>
          <w:sz w:val="28"/>
          <w:lang w:val="ru-RU" w:eastAsia="ru-RU"/>
        </w:rPr>
        <w:t>Психологическая цель урока:</w:t>
      </w:r>
    </w:p>
    <w:p w14:paraId="4DC805C2" w14:textId="2F20094C" w:rsidR="003F31A9" w:rsidRPr="003F31A9" w:rsidRDefault="00DD661F" w:rsidP="005B40B9">
      <w:pPr>
        <w:widowControl/>
        <w:wordWrap/>
        <w:autoSpaceDE/>
        <w:autoSpaceDN/>
        <w:rPr>
          <w:kern w:val="0"/>
          <w:sz w:val="28"/>
          <w:lang w:val="ru-RU" w:eastAsia="ru-RU"/>
        </w:rPr>
      </w:pPr>
      <w:r>
        <w:rPr>
          <w:kern w:val="0"/>
          <w:sz w:val="28"/>
          <w:lang w:val="ru-RU" w:eastAsia="ru-RU"/>
        </w:rPr>
        <w:t>-</w:t>
      </w:r>
      <w:r w:rsidR="003F31A9" w:rsidRPr="003F31A9">
        <w:rPr>
          <w:kern w:val="0"/>
          <w:sz w:val="28"/>
          <w:lang w:val="ru-RU" w:eastAsia="ru-RU"/>
        </w:rPr>
        <w:t>проектирование развития учащихся в пределах изучения конкретного учебного предмета и конкретного урока;</w:t>
      </w:r>
    </w:p>
    <w:p w14:paraId="0D91B2AE" w14:textId="7B117BC7" w:rsidR="003F31A9" w:rsidRPr="003F31A9" w:rsidRDefault="00DD661F" w:rsidP="005B40B9">
      <w:pPr>
        <w:widowControl/>
        <w:wordWrap/>
        <w:autoSpaceDE/>
        <w:autoSpaceDN/>
        <w:rPr>
          <w:kern w:val="0"/>
          <w:sz w:val="28"/>
          <w:lang w:val="ru-RU" w:eastAsia="ru-RU"/>
        </w:rPr>
      </w:pPr>
      <w:r>
        <w:rPr>
          <w:kern w:val="0"/>
          <w:sz w:val="28"/>
          <w:lang w:val="ru-RU" w:eastAsia="ru-RU"/>
        </w:rPr>
        <w:t>-</w:t>
      </w:r>
      <w:r w:rsidR="003F31A9" w:rsidRPr="003F31A9">
        <w:rPr>
          <w:kern w:val="0"/>
          <w:sz w:val="28"/>
          <w:lang w:val="ru-RU" w:eastAsia="ru-RU"/>
        </w:rPr>
        <w:t>учет в целевой установке урока психологической задачи изучения темы и результатов, достигнутых в предшествующей работе;</w:t>
      </w:r>
    </w:p>
    <w:p w14:paraId="29807077" w14:textId="68C672F5" w:rsidR="003F31A9" w:rsidRPr="003F31A9" w:rsidRDefault="00DD661F" w:rsidP="005B40B9">
      <w:pPr>
        <w:widowControl/>
        <w:wordWrap/>
        <w:autoSpaceDE/>
        <w:autoSpaceDN/>
        <w:rPr>
          <w:kern w:val="0"/>
          <w:sz w:val="28"/>
          <w:lang w:val="ru-RU" w:eastAsia="ru-RU"/>
        </w:rPr>
      </w:pPr>
      <w:r>
        <w:rPr>
          <w:kern w:val="0"/>
          <w:sz w:val="28"/>
          <w:lang w:val="ru-RU" w:eastAsia="ru-RU"/>
        </w:rPr>
        <w:t>-</w:t>
      </w:r>
      <w:r w:rsidR="003F31A9" w:rsidRPr="003F31A9">
        <w:rPr>
          <w:kern w:val="0"/>
          <w:sz w:val="28"/>
          <w:lang w:val="ru-RU" w:eastAsia="ru-RU"/>
        </w:rPr>
        <w:t>применение отдельных сре</w:t>
      </w:r>
      <w:proofErr w:type="gramStart"/>
      <w:r w:rsidR="003F31A9" w:rsidRPr="003F31A9">
        <w:rPr>
          <w:kern w:val="0"/>
          <w:sz w:val="28"/>
          <w:lang w:val="ru-RU" w:eastAsia="ru-RU"/>
        </w:rPr>
        <w:t>дств пс</w:t>
      </w:r>
      <w:proofErr w:type="gramEnd"/>
      <w:r w:rsidR="003F31A9" w:rsidRPr="003F31A9">
        <w:rPr>
          <w:kern w:val="0"/>
          <w:sz w:val="28"/>
          <w:lang w:val="ru-RU" w:eastAsia="ru-RU"/>
        </w:rPr>
        <w:t>ихолого-педагогического воздействия, методических приемов, обеспечивающих развитие обучающихся.</w:t>
      </w:r>
    </w:p>
    <w:p w14:paraId="3F6741FF" w14:textId="77777777" w:rsidR="003F31A9" w:rsidRPr="003F31A9" w:rsidRDefault="003F31A9" w:rsidP="005B40B9">
      <w:pPr>
        <w:widowControl/>
        <w:wordWrap/>
        <w:autoSpaceDE/>
        <w:autoSpaceDN/>
        <w:rPr>
          <w:b/>
          <w:kern w:val="0"/>
          <w:sz w:val="28"/>
          <w:lang w:val="ru-RU" w:eastAsia="ru-RU"/>
        </w:rPr>
      </w:pPr>
      <w:r w:rsidRPr="003F31A9">
        <w:rPr>
          <w:b/>
          <w:kern w:val="0"/>
          <w:sz w:val="28"/>
          <w:lang w:val="ru-RU" w:eastAsia="ru-RU"/>
        </w:rPr>
        <w:t>3. Гигиенические требования к уроку:</w:t>
      </w:r>
    </w:p>
    <w:p w14:paraId="775BB963" w14:textId="77777777" w:rsidR="003F31A9" w:rsidRPr="003F31A9" w:rsidRDefault="003F31A9" w:rsidP="005B40B9">
      <w:pPr>
        <w:widowControl/>
        <w:numPr>
          <w:ilvl w:val="0"/>
          <w:numId w:val="8"/>
        </w:numPr>
        <w:wordWrap/>
        <w:autoSpaceDE/>
        <w:autoSpaceDN/>
        <w:ind w:left="426" w:hanging="426"/>
        <w:rPr>
          <w:kern w:val="0"/>
          <w:sz w:val="28"/>
          <w:lang w:eastAsia="en-US" w:bidi="en-US"/>
        </w:rPr>
      </w:pPr>
      <w:proofErr w:type="spellStart"/>
      <w:r w:rsidRPr="003F31A9">
        <w:rPr>
          <w:kern w:val="0"/>
          <w:sz w:val="28"/>
          <w:lang w:eastAsia="en-US" w:bidi="en-US"/>
        </w:rPr>
        <w:t>температурный</w:t>
      </w:r>
      <w:proofErr w:type="spellEnd"/>
      <w:r w:rsidRPr="003F31A9">
        <w:rPr>
          <w:kern w:val="0"/>
          <w:sz w:val="28"/>
          <w:lang w:eastAsia="en-US" w:bidi="en-US"/>
        </w:rPr>
        <w:t xml:space="preserve"> </w:t>
      </w:r>
      <w:proofErr w:type="spellStart"/>
      <w:r w:rsidRPr="003F31A9">
        <w:rPr>
          <w:kern w:val="0"/>
          <w:sz w:val="28"/>
          <w:lang w:eastAsia="en-US" w:bidi="en-US"/>
        </w:rPr>
        <w:t>режим</w:t>
      </w:r>
      <w:proofErr w:type="spellEnd"/>
      <w:r w:rsidRPr="003F31A9">
        <w:rPr>
          <w:kern w:val="0"/>
          <w:sz w:val="28"/>
          <w:lang w:eastAsia="en-US" w:bidi="en-US"/>
        </w:rPr>
        <w:t xml:space="preserve">: +15- +18 С, </w:t>
      </w:r>
      <w:proofErr w:type="spellStart"/>
      <w:r w:rsidRPr="003F31A9">
        <w:rPr>
          <w:kern w:val="0"/>
          <w:sz w:val="28"/>
          <w:lang w:eastAsia="en-US" w:bidi="en-US"/>
        </w:rPr>
        <w:t>влажность</w:t>
      </w:r>
      <w:proofErr w:type="spellEnd"/>
      <w:r w:rsidRPr="003F31A9">
        <w:rPr>
          <w:kern w:val="0"/>
          <w:sz w:val="28"/>
          <w:lang w:eastAsia="en-US" w:bidi="en-US"/>
        </w:rPr>
        <w:t>: 30 - 60%;</w:t>
      </w:r>
    </w:p>
    <w:p w14:paraId="14E3FE6F" w14:textId="77777777" w:rsidR="003F31A9" w:rsidRPr="003F31A9" w:rsidRDefault="003F31A9" w:rsidP="005B40B9">
      <w:pPr>
        <w:widowControl/>
        <w:numPr>
          <w:ilvl w:val="0"/>
          <w:numId w:val="8"/>
        </w:numPr>
        <w:wordWrap/>
        <w:autoSpaceDE/>
        <w:autoSpaceDN/>
        <w:ind w:left="426" w:hanging="426"/>
        <w:rPr>
          <w:kern w:val="0"/>
          <w:sz w:val="28"/>
          <w:lang w:val="ru-RU" w:eastAsia="en-US" w:bidi="en-US"/>
        </w:rPr>
      </w:pPr>
      <w:r w:rsidRPr="003F31A9">
        <w:rPr>
          <w:kern w:val="0"/>
          <w:sz w:val="28"/>
          <w:lang w:val="ru-RU" w:eastAsia="en-US" w:bidi="en-US"/>
        </w:rPr>
        <w:t>физико-химические свойства воздуха (необходимость проветривания); освещение;</w:t>
      </w:r>
    </w:p>
    <w:p w14:paraId="09A4985B" w14:textId="77777777" w:rsidR="003F31A9" w:rsidRPr="003F31A9" w:rsidRDefault="003F31A9" w:rsidP="005B40B9">
      <w:pPr>
        <w:widowControl/>
        <w:numPr>
          <w:ilvl w:val="0"/>
          <w:numId w:val="8"/>
        </w:numPr>
        <w:wordWrap/>
        <w:autoSpaceDE/>
        <w:autoSpaceDN/>
        <w:ind w:left="426" w:hanging="426"/>
        <w:rPr>
          <w:kern w:val="0"/>
          <w:sz w:val="28"/>
          <w:lang w:eastAsia="en-US" w:bidi="en-US"/>
        </w:rPr>
      </w:pPr>
      <w:proofErr w:type="spellStart"/>
      <w:r w:rsidRPr="003F31A9">
        <w:rPr>
          <w:kern w:val="0"/>
          <w:sz w:val="28"/>
          <w:lang w:eastAsia="en-US" w:bidi="en-US"/>
        </w:rPr>
        <w:t>предупреждение</w:t>
      </w:r>
      <w:proofErr w:type="spellEnd"/>
      <w:r w:rsidRPr="003F31A9">
        <w:rPr>
          <w:kern w:val="0"/>
          <w:sz w:val="28"/>
          <w:lang w:eastAsia="en-US" w:bidi="en-US"/>
        </w:rPr>
        <w:t xml:space="preserve"> </w:t>
      </w:r>
      <w:proofErr w:type="spellStart"/>
      <w:r w:rsidRPr="003F31A9">
        <w:rPr>
          <w:kern w:val="0"/>
          <w:sz w:val="28"/>
          <w:lang w:eastAsia="en-US" w:bidi="en-US"/>
        </w:rPr>
        <w:t>утомления</w:t>
      </w:r>
      <w:proofErr w:type="spellEnd"/>
      <w:r w:rsidRPr="003F31A9">
        <w:rPr>
          <w:kern w:val="0"/>
          <w:sz w:val="28"/>
          <w:lang w:eastAsia="en-US" w:bidi="en-US"/>
        </w:rPr>
        <w:t xml:space="preserve"> и </w:t>
      </w:r>
      <w:proofErr w:type="spellStart"/>
      <w:r w:rsidRPr="003F31A9">
        <w:rPr>
          <w:kern w:val="0"/>
          <w:sz w:val="28"/>
          <w:lang w:eastAsia="en-US" w:bidi="en-US"/>
        </w:rPr>
        <w:t>переутомления</w:t>
      </w:r>
      <w:proofErr w:type="spellEnd"/>
      <w:r w:rsidRPr="003F31A9">
        <w:rPr>
          <w:kern w:val="0"/>
          <w:sz w:val="28"/>
          <w:lang w:eastAsia="en-US" w:bidi="en-US"/>
        </w:rPr>
        <w:t>;</w:t>
      </w:r>
    </w:p>
    <w:p w14:paraId="0A759F19" w14:textId="77777777" w:rsidR="003F31A9" w:rsidRPr="003F31A9" w:rsidRDefault="003F31A9" w:rsidP="005B40B9">
      <w:pPr>
        <w:widowControl/>
        <w:numPr>
          <w:ilvl w:val="0"/>
          <w:numId w:val="8"/>
        </w:numPr>
        <w:wordWrap/>
        <w:autoSpaceDE/>
        <w:autoSpaceDN/>
        <w:ind w:left="426" w:hanging="426"/>
        <w:rPr>
          <w:kern w:val="0"/>
          <w:sz w:val="28"/>
          <w:lang w:val="ru-RU" w:eastAsia="en-US" w:bidi="en-US"/>
        </w:rPr>
      </w:pPr>
      <w:r w:rsidRPr="003F31A9">
        <w:rPr>
          <w:kern w:val="0"/>
          <w:sz w:val="28"/>
          <w:lang w:val="ru-RU" w:eastAsia="en-US" w:bidi="en-US"/>
        </w:rPr>
        <w:t>чередование видов деятельности (смена слушания выполнением вычислительных, графических и практических работ);</w:t>
      </w:r>
    </w:p>
    <w:p w14:paraId="5D6532DC" w14:textId="77777777" w:rsidR="003F31A9" w:rsidRPr="003F31A9" w:rsidRDefault="003F31A9" w:rsidP="005B40B9">
      <w:pPr>
        <w:widowControl/>
        <w:numPr>
          <w:ilvl w:val="0"/>
          <w:numId w:val="8"/>
        </w:numPr>
        <w:wordWrap/>
        <w:autoSpaceDE/>
        <w:autoSpaceDN/>
        <w:ind w:left="426" w:hanging="426"/>
        <w:rPr>
          <w:kern w:val="0"/>
          <w:sz w:val="28"/>
          <w:lang w:val="ru-RU" w:eastAsia="en-US" w:bidi="en-US"/>
        </w:rPr>
      </w:pPr>
      <w:r w:rsidRPr="003F31A9">
        <w:rPr>
          <w:kern w:val="0"/>
          <w:sz w:val="28"/>
          <w:lang w:val="ru-RU" w:eastAsia="en-US" w:bidi="en-US"/>
        </w:rPr>
        <w:t>своевременное и качественное проведение физкультминуток;</w:t>
      </w:r>
    </w:p>
    <w:p w14:paraId="0E5D0548" w14:textId="77777777" w:rsidR="003F31A9" w:rsidRPr="003F31A9" w:rsidRDefault="003F31A9" w:rsidP="005B40B9">
      <w:pPr>
        <w:widowControl/>
        <w:numPr>
          <w:ilvl w:val="0"/>
          <w:numId w:val="8"/>
        </w:numPr>
        <w:wordWrap/>
        <w:autoSpaceDE/>
        <w:autoSpaceDN/>
        <w:ind w:left="426" w:hanging="426"/>
        <w:rPr>
          <w:kern w:val="0"/>
          <w:sz w:val="28"/>
          <w:lang w:val="ru-RU" w:eastAsia="en-US" w:bidi="en-US"/>
        </w:rPr>
      </w:pPr>
      <w:r w:rsidRPr="003F31A9">
        <w:rPr>
          <w:kern w:val="0"/>
          <w:sz w:val="28"/>
          <w:lang w:val="ru-RU" w:eastAsia="en-US" w:bidi="en-US"/>
        </w:rPr>
        <w:t>соблюдение правильной рабочей позы учащегося;</w:t>
      </w:r>
    </w:p>
    <w:p w14:paraId="21A04917" w14:textId="77777777" w:rsidR="003F31A9" w:rsidRPr="003F31A9" w:rsidRDefault="003F31A9" w:rsidP="005B40B9">
      <w:pPr>
        <w:widowControl/>
        <w:numPr>
          <w:ilvl w:val="0"/>
          <w:numId w:val="8"/>
        </w:numPr>
        <w:wordWrap/>
        <w:autoSpaceDE/>
        <w:autoSpaceDN/>
        <w:ind w:left="426" w:hanging="426"/>
        <w:rPr>
          <w:kern w:val="0"/>
          <w:sz w:val="28"/>
          <w:lang w:val="ru-RU" w:eastAsia="en-US" w:bidi="en-US"/>
        </w:rPr>
      </w:pPr>
      <w:r w:rsidRPr="003F31A9">
        <w:rPr>
          <w:kern w:val="0"/>
          <w:sz w:val="28"/>
          <w:lang w:val="ru-RU" w:eastAsia="en-US" w:bidi="en-US"/>
        </w:rPr>
        <w:t>соответствие классной мебели росту школьника.</w:t>
      </w:r>
    </w:p>
    <w:p w14:paraId="1D20B819" w14:textId="77777777" w:rsidR="003F31A9" w:rsidRPr="003F31A9" w:rsidRDefault="003F31A9" w:rsidP="005B40B9">
      <w:pPr>
        <w:widowControl/>
        <w:wordWrap/>
        <w:autoSpaceDE/>
        <w:autoSpaceDN/>
        <w:rPr>
          <w:b/>
          <w:kern w:val="0"/>
          <w:sz w:val="28"/>
          <w:lang w:val="ru-RU" w:eastAsia="ru-RU"/>
        </w:rPr>
      </w:pPr>
      <w:r w:rsidRPr="003F31A9">
        <w:rPr>
          <w:b/>
          <w:kern w:val="0"/>
          <w:sz w:val="28"/>
          <w:lang w:val="ru-RU" w:eastAsia="ru-RU"/>
        </w:rPr>
        <w:t xml:space="preserve">4. Требования к технике проведения урока:  </w:t>
      </w:r>
    </w:p>
    <w:p w14:paraId="0B43482A"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урок должен быть эмоциональным, вызывать интерес к учению и воспитывать потребность в знаниях;  </w:t>
      </w:r>
    </w:p>
    <w:p w14:paraId="2F3425C3"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темп и ритм урока должны быть оптимальными, действия учителя и учащихся завершенными;  </w:t>
      </w:r>
    </w:p>
    <w:p w14:paraId="7E996DA5"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необходим полный контакт во взаимодействии учителя и учащихся на уроке, </w:t>
      </w:r>
    </w:p>
    <w:p w14:paraId="5F1061E7"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должны соблюдаться педагогический такт и педагогический оптимизм; </w:t>
      </w:r>
    </w:p>
    <w:p w14:paraId="1288CAA4"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доминировать должна атмосфера доброжелательности и активного творческого труда;  </w:t>
      </w:r>
    </w:p>
    <w:p w14:paraId="24D2A263"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 xml:space="preserve">по возможности следует менять виды деятельности учащихся, оптимально сочетать различные методы и приемы обучения;  </w:t>
      </w:r>
    </w:p>
    <w:p w14:paraId="3FAC7B45"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обеспечить соблюдение единого орфографического режима школы;</w:t>
      </w:r>
    </w:p>
    <w:p w14:paraId="5701CE99" w14:textId="77777777" w:rsidR="003F31A9" w:rsidRPr="003F31A9" w:rsidRDefault="003F31A9" w:rsidP="005B40B9">
      <w:pPr>
        <w:widowControl/>
        <w:numPr>
          <w:ilvl w:val="0"/>
          <w:numId w:val="9"/>
        </w:numPr>
        <w:wordWrap/>
        <w:autoSpaceDE/>
        <w:autoSpaceDN/>
        <w:ind w:left="426" w:hanging="426"/>
        <w:rPr>
          <w:kern w:val="0"/>
          <w:sz w:val="28"/>
          <w:lang w:val="ru-RU" w:eastAsia="en-US" w:bidi="en-US"/>
        </w:rPr>
      </w:pPr>
      <w:r w:rsidRPr="003F31A9">
        <w:rPr>
          <w:kern w:val="0"/>
          <w:sz w:val="28"/>
          <w:lang w:val="ru-RU" w:eastAsia="en-US" w:bidi="en-US"/>
        </w:rPr>
        <w:t>учитель должен обеспечить активное учение каждого школьника.</w:t>
      </w:r>
    </w:p>
    <w:p w14:paraId="7B5F96D3" w14:textId="77777777" w:rsidR="003F31A9" w:rsidRPr="003F31A9" w:rsidRDefault="003F31A9" w:rsidP="005B40B9">
      <w:pPr>
        <w:widowControl/>
        <w:shd w:val="clear" w:color="auto" w:fill="FFFFFF"/>
        <w:wordWrap/>
        <w:autoSpaceDE/>
        <w:autoSpaceDN/>
        <w:rPr>
          <w:rFonts w:ascii="Arial" w:hAnsi="Arial" w:cs="Arial"/>
          <w:color w:val="000000"/>
          <w:kern w:val="0"/>
          <w:sz w:val="28"/>
          <w:lang w:val="ru-RU" w:eastAsia="ru-RU"/>
        </w:rPr>
      </w:pPr>
      <w:r w:rsidRPr="003F31A9">
        <w:rPr>
          <w:kern w:val="0"/>
          <w:sz w:val="28"/>
          <w:lang w:val="ru-RU" w:eastAsia="ru-RU"/>
        </w:rPr>
        <w:t xml:space="preserve">На разных этапах урока уделяется внимание воспитанию различных качеств личности обучающегося:  </w:t>
      </w:r>
    </w:p>
    <w:p w14:paraId="1D2A154A" w14:textId="77777777" w:rsidR="003F31A9" w:rsidRPr="003F31A9" w:rsidRDefault="003F31A9" w:rsidP="005B40B9">
      <w:pPr>
        <w:widowControl/>
        <w:wordWrap/>
        <w:autoSpaceDE/>
        <w:autoSpaceDN/>
        <w:rPr>
          <w:kern w:val="0"/>
          <w:sz w:val="28"/>
          <w:lang w:val="ru-RU" w:eastAsia="ru-RU"/>
        </w:rPr>
      </w:pPr>
      <w:r w:rsidRPr="003F31A9">
        <w:rPr>
          <w:b/>
          <w:kern w:val="0"/>
          <w:sz w:val="28"/>
          <w:lang w:val="ru-RU" w:eastAsia="ru-RU"/>
        </w:rPr>
        <w:lastRenderedPageBreak/>
        <w:t>Организационный момент.</w:t>
      </w:r>
      <w:r w:rsidRPr="003F31A9">
        <w:rPr>
          <w:kern w:val="0"/>
          <w:sz w:val="28"/>
          <w:lang w:val="ru-RU" w:eastAsia="ru-RU"/>
        </w:rPr>
        <w:t xml:space="preserve"> Воспитываются организованность, внимательность, формируются умения быстро сосредоточиваться.  </w:t>
      </w:r>
      <w:r w:rsidRPr="003F31A9">
        <w:rPr>
          <w:b/>
          <w:kern w:val="0"/>
          <w:sz w:val="28"/>
          <w:lang w:val="ru-RU" w:eastAsia="ru-RU"/>
        </w:rPr>
        <w:t>Проверка домашнего задания.</w:t>
      </w:r>
      <w:r w:rsidRPr="003F31A9">
        <w:rPr>
          <w:kern w:val="0"/>
          <w:sz w:val="28"/>
          <w:lang w:val="ru-RU" w:eastAsia="ru-RU"/>
        </w:rPr>
        <w:t xml:space="preserve"> Воспитываются ответственность за порученное дело, уверенность в себе, умения слышать и слушать другого ученика, реагировать на неожиданную ситуацию, сдерживать эмоции, выступать публично.  </w:t>
      </w:r>
    </w:p>
    <w:p w14:paraId="5F384120" w14:textId="166FE942" w:rsidR="003F31A9" w:rsidRPr="00DD661F" w:rsidRDefault="003F31A9" w:rsidP="005B40B9">
      <w:pPr>
        <w:wordWrap/>
        <w:adjustRightInd w:val="0"/>
        <w:ind w:right="-1"/>
        <w:rPr>
          <w:rStyle w:val="CharAttribute501"/>
          <w:i w:val="0"/>
          <w:kern w:val="0"/>
          <w:u w:val="none"/>
          <w:lang w:val="ru-RU" w:eastAsia="ru-RU"/>
        </w:rPr>
      </w:pPr>
      <w:r w:rsidRPr="003F31A9">
        <w:rPr>
          <w:b/>
          <w:kern w:val="0"/>
          <w:sz w:val="28"/>
          <w:lang w:val="ru-RU" w:eastAsia="ru-RU"/>
        </w:rPr>
        <w:t>Объяснение новых знаний.</w:t>
      </w:r>
      <w:r w:rsidRPr="003F31A9">
        <w:rPr>
          <w:kern w:val="0"/>
          <w:sz w:val="28"/>
          <w:lang w:val="ru-RU" w:eastAsia="ru-RU"/>
        </w:rPr>
        <w:t xml:space="preserve"> Воспитываются умения сконцентрироваться на</w:t>
      </w:r>
      <w:r w:rsidR="00DD661F">
        <w:rPr>
          <w:kern w:val="0"/>
          <w:sz w:val="28"/>
          <w:lang w:val="ru-RU" w:eastAsia="ru-RU"/>
        </w:rPr>
        <w:t xml:space="preserve"> </w:t>
      </w:r>
      <w:r w:rsidRPr="003F31A9">
        <w:rPr>
          <w:kern w:val="0"/>
          <w:sz w:val="28"/>
          <w:lang w:val="ru-RU" w:eastAsia="ru-RU"/>
        </w:rPr>
        <w:t>получении информации, выделить главное, установить причинно-следственные связи между событиями и явлениями.  Проверка усвоенного материала. Воспитывается критическое отношение к своим знаниям, развивается способность оценить эффективность собственной работы.  Объявление домашнего задания. Воспитываются терпение, аккуратность, умение сосредоточиваться</w:t>
      </w:r>
      <w:r w:rsidR="00DD661F">
        <w:rPr>
          <w:kern w:val="0"/>
          <w:sz w:val="28"/>
          <w:lang w:val="ru-RU" w:eastAsia="ru-RU"/>
        </w:rPr>
        <w:t>.</w:t>
      </w:r>
    </w:p>
    <w:p w14:paraId="780D8CDA" w14:textId="77777777" w:rsidR="00597904" w:rsidRPr="00681312" w:rsidRDefault="00597904" w:rsidP="00597904">
      <w:pPr>
        <w:wordWrap/>
        <w:adjustRightInd w:val="0"/>
        <w:ind w:right="-1"/>
        <w:rPr>
          <w:rStyle w:val="CharAttribute501"/>
          <w:szCs w:val="28"/>
          <w:u w:val="none"/>
          <w:lang w:val="ru-RU"/>
        </w:rPr>
      </w:pPr>
    </w:p>
    <w:p w14:paraId="588E872D" w14:textId="77777777" w:rsidR="000D19C7" w:rsidRPr="00681312" w:rsidRDefault="000D19C7" w:rsidP="00681312">
      <w:pPr>
        <w:tabs>
          <w:tab w:val="left" w:pos="851"/>
        </w:tabs>
        <w:wordWrap/>
        <w:jc w:val="center"/>
        <w:rPr>
          <w:b/>
          <w:iCs/>
          <w:color w:val="000000"/>
          <w:w w:val="0"/>
          <w:sz w:val="28"/>
          <w:szCs w:val="28"/>
          <w:lang w:val="ru-RU"/>
        </w:rPr>
      </w:pPr>
      <w:r w:rsidRPr="00681312">
        <w:rPr>
          <w:b/>
          <w:iCs/>
          <w:color w:val="000000"/>
          <w:w w:val="0"/>
          <w:sz w:val="28"/>
          <w:szCs w:val="28"/>
          <w:lang w:val="ru-RU"/>
        </w:rPr>
        <w:t>3.5. Модуль «Самоуправление»</w:t>
      </w:r>
    </w:p>
    <w:p w14:paraId="6EE4B7A4" w14:textId="10128F75" w:rsidR="000D19C7" w:rsidRPr="00681312" w:rsidRDefault="000D19C7" w:rsidP="00681312">
      <w:pPr>
        <w:wordWrap/>
        <w:adjustRightInd w:val="0"/>
        <w:ind w:right="-1" w:firstLine="709"/>
        <w:rPr>
          <w:sz w:val="28"/>
          <w:szCs w:val="28"/>
          <w:lang w:val="ru-RU"/>
        </w:rPr>
      </w:pPr>
      <w:r w:rsidRPr="00681312">
        <w:rPr>
          <w:rStyle w:val="CharAttribute504"/>
          <w:rFonts w:eastAsia="№Е"/>
          <w:szCs w:val="28"/>
          <w:lang w:val="ru-RU"/>
        </w:rPr>
        <w:t xml:space="preserve">Поддержка детского </w:t>
      </w:r>
      <w:r w:rsidRPr="00681312">
        <w:rPr>
          <w:sz w:val="28"/>
          <w:szCs w:val="28"/>
          <w:lang w:val="ru-RU"/>
        </w:rPr>
        <w:t xml:space="preserve">самоуправления в школе помогает </w:t>
      </w:r>
      <w:r w:rsidR="00C4576F" w:rsidRPr="00681312">
        <w:rPr>
          <w:sz w:val="28"/>
          <w:szCs w:val="28"/>
          <w:lang w:val="ru-RU"/>
        </w:rPr>
        <w:t>педагогическим работникам</w:t>
      </w:r>
      <w:r w:rsidRPr="00681312">
        <w:rPr>
          <w:sz w:val="28"/>
          <w:szCs w:val="28"/>
          <w:lang w:val="ru-RU"/>
        </w:rPr>
        <w:t xml:space="preserve"> воспитывать в </w:t>
      </w:r>
      <w:proofErr w:type="gramStart"/>
      <w:r w:rsidR="003B002C" w:rsidRPr="00681312">
        <w:rPr>
          <w:sz w:val="28"/>
          <w:szCs w:val="28"/>
          <w:lang w:val="ru-RU"/>
        </w:rPr>
        <w:t>обучающихся</w:t>
      </w:r>
      <w:proofErr w:type="gramEnd"/>
      <w:r w:rsidRPr="00681312">
        <w:rPr>
          <w:sz w:val="28"/>
          <w:szCs w:val="28"/>
          <w:lang w:val="ru-RU"/>
        </w:rPr>
        <w:t xml:space="preserve"> инициативность, самостоятельность, ответственность, трудолюбие, чувство собственного достоинства, а </w:t>
      </w:r>
      <w:r w:rsidR="003A32F3" w:rsidRPr="00681312">
        <w:rPr>
          <w:sz w:val="28"/>
          <w:szCs w:val="28"/>
          <w:lang w:val="ru-RU"/>
        </w:rPr>
        <w:t>обучающимся</w:t>
      </w:r>
      <w:r w:rsidRPr="00681312">
        <w:rPr>
          <w:sz w:val="28"/>
          <w:szCs w:val="28"/>
          <w:lang w:val="ru-RU"/>
        </w:rPr>
        <w:t xml:space="preserve"> – предоставляет широкие возможности для самовыражения и самореализации. Это то, что готовит их к взрослой жизни. Поскольку </w:t>
      </w:r>
      <w:r w:rsidR="00B361E5" w:rsidRPr="00681312">
        <w:rPr>
          <w:sz w:val="28"/>
          <w:szCs w:val="28"/>
          <w:lang w:val="ru-RU"/>
        </w:rPr>
        <w:t xml:space="preserve">обучающимся </w:t>
      </w:r>
      <w:r w:rsidRPr="00681312">
        <w:rPr>
          <w:sz w:val="28"/>
          <w:szCs w:val="28"/>
          <w:lang w:val="ru-RU"/>
        </w:rPr>
        <w:t xml:space="preserve">младших </w:t>
      </w:r>
      <w:r w:rsidR="00D401BE" w:rsidRPr="00681312">
        <w:rPr>
          <w:sz w:val="28"/>
          <w:szCs w:val="28"/>
          <w:lang w:val="ru-RU"/>
        </w:rPr>
        <w:br/>
      </w:r>
      <w:r w:rsidRPr="00681312">
        <w:rPr>
          <w:sz w:val="28"/>
          <w:szCs w:val="28"/>
          <w:lang w:val="ru-RU"/>
        </w:rPr>
        <w:t xml:space="preserve">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7660DCE" w14:textId="4754B9E8" w:rsidR="000D19C7" w:rsidRPr="00681312" w:rsidRDefault="000D19C7" w:rsidP="00681312">
      <w:pPr>
        <w:wordWrap/>
        <w:adjustRightInd w:val="0"/>
        <w:ind w:right="-1" w:firstLine="709"/>
        <w:rPr>
          <w:i/>
          <w:sz w:val="28"/>
          <w:szCs w:val="28"/>
          <w:lang w:val="ru-RU"/>
        </w:rPr>
      </w:pPr>
      <w:r w:rsidRPr="00681312">
        <w:rPr>
          <w:sz w:val="28"/>
          <w:szCs w:val="28"/>
          <w:lang w:val="ru-RU"/>
        </w:rPr>
        <w:t>Детское самоуправление в школе осуществляется следующим образом</w:t>
      </w:r>
      <w:r w:rsidR="0082304A">
        <w:rPr>
          <w:sz w:val="28"/>
          <w:szCs w:val="28"/>
          <w:lang w:val="ru-RU"/>
        </w:rPr>
        <w:t>:</w:t>
      </w:r>
      <w:r w:rsidRPr="00681312">
        <w:rPr>
          <w:sz w:val="28"/>
          <w:szCs w:val="28"/>
          <w:lang w:val="ru-RU"/>
        </w:rPr>
        <w:t xml:space="preserve"> </w:t>
      </w:r>
    </w:p>
    <w:p w14:paraId="012C822A" w14:textId="77777777" w:rsidR="003A32F3" w:rsidRPr="00681312" w:rsidRDefault="000D19C7" w:rsidP="00681312">
      <w:pPr>
        <w:tabs>
          <w:tab w:val="left" w:pos="851"/>
        </w:tabs>
        <w:wordWrap/>
        <w:ind w:firstLine="709"/>
        <w:rPr>
          <w:b/>
          <w:i/>
          <w:sz w:val="28"/>
          <w:szCs w:val="28"/>
          <w:lang w:val="ru-RU"/>
        </w:rPr>
      </w:pPr>
      <w:r w:rsidRPr="00681312">
        <w:rPr>
          <w:b/>
          <w:i/>
          <w:sz w:val="28"/>
          <w:szCs w:val="28"/>
          <w:lang w:val="ru-RU"/>
        </w:rPr>
        <w:t>На уровне школы:</w:t>
      </w:r>
    </w:p>
    <w:p w14:paraId="238A2F12" w14:textId="2E968BC4" w:rsidR="003A32F3" w:rsidRPr="00681312" w:rsidRDefault="00A0281B" w:rsidP="00A0281B">
      <w:pPr>
        <w:tabs>
          <w:tab w:val="left" w:pos="851"/>
        </w:tabs>
        <w:wordWrap/>
        <w:rPr>
          <w:b/>
          <w:i/>
          <w:sz w:val="28"/>
          <w:szCs w:val="28"/>
          <w:lang w:val="ru-RU"/>
        </w:rPr>
      </w:pPr>
      <w:r>
        <w:rPr>
          <w:sz w:val="28"/>
          <w:szCs w:val="28"/>
          <w:lang w:val="ru-RU"/>
        </w:rPr>
        <w:t>1.</w:t>
      </w:r>
      <w:r w:rsidR="000D19C7" w:rsidRPr="00681312">
        <w:rPr>
          <w:sz w:val="28"/>
          <w:szCs w:val="28"/>
          <w:lang w:val="ru-RU"/>
        </w:rPr>
        <w:t xml:space="preserve">через деятельность выборного </w:t>
      </w:r>
      <w:r w:rsidR="00554E4E">
        <w:rPr>
          <w:sz w:val="28"/>
          <w:szCs w:val="28"/>
          <w:lang w:val="ru-RU"/>
        </w:rPr>
        <w:t>Совета старост</w:t>
      </w:r>
      <w:r w:rsidR="000D19C7" w:rsidRPr="00681312">
        <w:rPr>
          <w:sz w:val="28"/>
          <w:szCs w:val="28"/>
          <w:lang w:val="ru-RU"/>
        </w:rPr>
        <w:t xml:space="preserve">, создаваемого для учета мнения обучающихся по вопросам управления образовательной организацией </w:t>
      </w:r>
      <w:r w:rsidR="003A32F3" w:rsidRPr="00681312">
        <w:rPr>
          <w:sz w:val="28"/>
          <w:szCs w:val="28"/>
          <w:lang w:val="ru-RU"/>
        </w:rPr>
        <w:br/>
      </w:r>
      <w:r w:rsidR="000D19C7" w:rsidRPr="00681312">
        <w:rPr>
          <w:sz w:val="28"/>
          <w:szCs w:val="28"/>
          <w:lang w:val="ru-RU"/>
        </w:rPr>
        <w:t>и принятия административных решений, затрагивающих их права и законные интересы;</w:t>
      </w:r>
    </w:p>
    <w:p w14:paraId="6F6C0943" w14:textId="1592A6A9" w:rsidR="003A32F3" w:rsidRPr="00A0281B" w:rsidRDefault="00A0281B" w:rsidP="00A0281B">
      <w:pPr>
        <w:tabs>
          <w:tab w:val="left" w:pos="851"/>
        </w:tabs>
        <w:wordWrap/>
        <w:rPr>
          <w:b/>
          <w:i/>
          <w:sz w:val="28"/>
          <w:szCs w:val="28"/>
          <w:lang w:val="ru-RU"/>
        </w:rPr>
      </w:pPr>
      <w:r>
        <w:rPr>
          <w:iCs/>
          <w:sz w:val="28"/>
          <w:szCs w:val="28"/>
          <w:lang w:val="ru-RU"/>
        </w:rPr>
        <w:t>2.</w:t>
      </w:r>
      <w:r w:rsidR="000D19C7" w:rsidRPr="00A0281B">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50805B2E" w14:textId="77777777" w:rsidR="003A32F3" w:rsidRPr="00681312" w:rsidRDefault="000D19C7" w:rsidP="00681312">
      <w:pPr>
        <w:tabs>
          <w:tab w:val="left" w:pos="851"/>
        </w:tabs>
        <w:wordWrap/>
        <w:ind w:firstLine="709"/>
        <w:rPr>
          <w:bCs/>
          <w:i/>
          <w:sz w:val="28"/>
          <w:szCs w:val="28"/>
          <w:lang w:val="ru-RU"/>
        </w:rPr>
      </w:pPr>
      <w:r w:rsidRPr="00681312">
        <w:rPr>
          <w:b/>
          <w:i/>
          <w:sz w:val="28"/>
          <w:szCs w:val="28"/>
          <w:lang w:val="ru-RU"/>
        </w:rPr>
        <w:t>На уровне классов</w:t>
      </w:r>
      <w:r w:rsidRPr="00681312">
        <w:rPr>
          <w:bCs/>
          <w:i/>
          <w:sz w:val="28"/>
          <w:szCs w:val="28"/>
          <w:lang w:val="ru-RU"/>
        </w:rPr>
        <w:t>:</w:t>
      </w:r>
    </w:p>
    <w:p w14:paraId="6736D6C4" w14:textId="3610638F" w:rsidR="003A32F3" w:rsidRPr="00681312" w:rsidRDefault="00A0281B" w:rsidP="00A0281B">
      <w:pPr>
        <w:tabs>
          <w:tab w:val="left" w:pos="851"/>
        </w:tabs>
        <w:wordWrap/>
        <w:rPr>
          <w:bCs/>
          <w:i/>
          <w:sz w:val="28"/>
          <w:szCs w:val="28"/>
          <w:lang w:val="ru-RU"/>
        </w:rPr>
      </w:pPr>
      <w:r>
        <w:rPr>
          <w:iCs/>
          <w:sz w:val="28"/>
          <w:szCs w:val="28"/>
          <w:lang w:val="ru-RU"/>
        </w:rPr>
        <w:t>1.</w:t>
      </w:r>
      <w:r w:rsidR="000D19C7" w:rsidRPr="00681312">
        <w:rPr>
          <w:iCs/>
          <w:sz w:val="28"/>
          <w:szCs w:val="28"/>
          <w:lang w:val="ru-RU"/>
        </w:rPr>
        <w:t xml:space="preserve">через </w:t>
      </w:r>
      <w:r w:rsidR="000D19C7" w:rsidRPr="00681312">
        <w:rPr>
          <w:sz w:val="28"/>
          <w:szCs w:val="28"/>
          <w:lang w:val="ru-RU"/>
        </w:rPr>
        <w:t>деятельность выборных по инициативе и предложениям обучающихся класса лидеров (</w:t>
      </w:r>
      <w:r w:rsidR="0082304A">
        <w:rPr>
          <w:sz w:val="28"/>
          <w:szCs w:val="28"/>
          <w:lang w:val="ru-RU"/>
        </w:rPr>
        <w:t>старост</w:t>
      </w:r>
      <w:r w:rsidR="000D19C7" w:rsidRPr="00681312">
        <w:rPr>
          <w:sz w:val="28"/>
          <w:szCs w:val="28"/>
          <w:lang w:val="ru-RU"/>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DD9FBFD" w14:textId="2DC82756" w:rsidR="003A32F3" w:rsidRPr="00A0281B" w:rsidRDefault="00A0281B" w:rsidP="00A0281B">
      <w:pPr>
        <w:tabs>
          <w:tab w:val="left" w:pos="851"/>
        </w:tabs>
        <w:wordWrap/>
        <w:rPr>
          <w:bCs/>
          <w:i/>
          <w:sz w:val="28"/>
          <w:szCs w:val="28"/>
          <w:lang w:val="ru-RU"/>
        </w:rPr>
      </w:pPr>
      <w:r>
        <w:rPr>
          <w:iCs/>
          <w:sz w:val="28"/>
          <w:szCs w:val="28"/>
          <w:lang w:val="ru-RU"/>
        </w:rPr>
        <w:t>2.</w:t>
      </w:r>
      <w:r w:rsidR="000D19C7" w:rsidRPr="00A0281B">
        <w:rPr>
          <w:iCs/>
          <w:sz w:val="28"/>
          <w:szCs w:val="28"/>
          <w:lang w:val="ru-RU"/>
        </w:rPr>
        <w:t xml:space="preserve">через деятельность выборных органов самоуправления, отвечающих </w:t>
      </w:r>
      <w:r w:rsidR="003A32F3" w:rsidRPr="00A0281B">
        <w:rPr>
          <w:iCs/>
          <w:sz w:val="28"/>
          <w:szCs w:val="28"/>
          <w:lang w:val="ru-RU"/>
        </w:rPr>
        <w:br/>
      </w:r>
      <w:r w:rsidR="000D19C7" w:rsidRPr="00A0281B">
        <w:rPr>
          <w:iCs/>
          <w:sz w:val="28"/>
          <w:szCs w:val="28"/>
          <w:lang w:val="ru-RU"/>
        </w:rPr>
        <w:t>за различные направления работы класса (например: штаб спортивных дел, штаб творче</w:t>
      </w:r>
      <w:r w:rsidR="005B7486" w:rsidRPr="00A0281B">
        <w:rPr>
          <w:iCs/>
          <w:sz w:val="28"/>
          <w:szCs w:val="28"/>
          <w:lang w:val="ru-RU"/>
        </w:rPr>
        <w:t xml:space="preserve">ских дел, штаб работы с </w:t>
      </w:r>
      <w:proofErr w:type="gramStart"/>
      <w:r w:rsidR="005B7486" w:rsidRPr="00A0281B">
        <w:rPr>
          <w:iCs/>
          <w:sz w:val="28"/>
          <w:szCs w:val="28"/>
          <w:lang w:val="ru-RU"/>
        </w:rPr>
        <w:t>обучающимися</w:t>
      </w:r>
      <w:proofErr w:type="gramEnd"/>
      <w:r w:rsidR="005B7486" w:rsidRPr="00A0281B">
        <w:rPr>
          <w:iCs/>
          <w:sz w:val="28"/>
          <w:szCs w:val="28"/>
          <w:lang w:val="ru-RU"/>
        </w:rPr>
        <w:t xml:space="preserve"> младших классов</w:t>
      </w:r>
      <w:r w:rsidR="000D19C7" w:rsidRPr="00A0281B">
        <w:rPr>
          <w:iCs/>
          <w:sz w:val="28"/>
          <w:szCs w:val="28"/>
          <w:lang w:val="ru-RU"/>
        </w:rPr>
        <w:t>);</w:t>
      </w:r>
    </w:p>
    <w:p w14:paraId="47B6F04B" w14:textId="77777777" w:rsidR="003A32F3" w:rsidRPr="00681312" w:rsidRDefault="000D19C7" w:rsidP="00681312">
      <w:pPr>
        <w:wordWrap/>
        <w:ind w:firstLine="709"/>
        <w:rPr>
          <w:rStyle w:val="CharAttribute501"/>
          <w:rFonts w:eastAsia="№Е"/>
          <w:b/>
          <w:bCs/>
          <w:i w:val="0"/>
          <w:iCs/>
          <w:szCs w:val="28"/>
          <w:lang w:val="ru-RU"/>
        </w:rPr>
      </w:pPr>
      <w:r w:rsidRPr="00681312">
        <w:rPr>
          <w:b/>
          <w:bCs/>
          <w:i/>
          <w:iCs/>
          <w:sz w:val="28"/>
          <w:szCs w:val="28"/>
          <w:lang w:val="ru-RU"/>
        </w:rPr>
        <w:t>На индивидуальном уровне:</w:t>
      </w:r>
      <w:r w:rsidRPr="00681312">
        <w:rPr>
          <w:rStyle w:val="CharAttribute501"/>
          <w:rFonts w:eastAsia="№Е"/>
          <w:b/>
          <w:bCs/>
          <w:i w:val="0"/>
          <w:iCs/>
          <w:szCs w:val="28"/>
          <w:lang w:val="ru-RU"/>
        </w:rPr>
        <w:t xml:space="preserve"> </w:t>
      </w:r>
    </w:p>
    <w:p w14:paraId="502D5446" w14:textId="401EA04C" w:rsidR="003A32F3" w:rsidRPr="00681312" w:rsidRDefault="005325AB" w:rsidP="005325AB">
      <w:pPr>
        <w:wordWrap/>
        <w:rPr>
          <w:rFonts w:eastAsia="№Е"/>
          <w:b/>
          <w:bCs/>
          <w:iCs/>
          <w:sz w:val="28"/>
          <w:szCs w:val="28"/>
          <w:u w:val="single"/>
          <w:lang w:val="ru-RU"/>
        </w:rPr>
      </w:pPr>
      <w:r>
        <w:rPr>
          <w:iCs/>
          <w:sz w:val="28"/>
          <w:szCs w:val="28"/>
          <w:lang w:val="ru-RU"/>
        </w:rPr>
        <w:t>1.</w:t>
      </w:r>
      <w:r w:rsidR="000D19C7" w:rsidRPr="00681312">
        <w:rPr>
          <w:iCs/>
          <w:sz w:val="28"/>
          <w:szCs w:val="28"/>
          <w:lang w:val="ru-RU"/>
        </w:rPr>
        <w:t xml:space="preserve">через </w:t>
      </w:r>
      <w:r w:rsidR="000D19C7" w:rsidRPr="00681312">
        <w:rPr>
          <w:sz w:val="28"/>
          <w:szCs w:val="28"/>
          <w:lang w:val="ru-RU"/>
        </w:rPr>
        <w:t xml:space="preserve">вовлечение обучающихся в планирование, организацию, проведение </w:t>
      </w:r>
      <w:r w:rsidR="003A32F3" w:rsidRPr="00681312">
        <w:rPr>
          <w:sz w:val="28"/>
          <w:szCs w:val="28"/>
          <w:lang w:val="ru-RU"/>
        </w:rPr>
        <w:br/>
      </w:r>
      <w:r w:rsidR="000D19C7" w:rsidRPr="00681312">
        <w:rPr>
          <w:sz w:val="28"/>
          <w:szCs w:val="28"/>
          <w:lang w:val="ru-RU"/>
        </w:rPr>
        <w:t xml:space="preserve">и анализ общешкольных и </w:t>
      </w:r>
      <w:proofErr w:type="spellStart"/>
      <w:r w:rsidR="000D19C7" w:rsidRPr="00681312">
        <w:rPr>
          <w:sz w:val="28"/>
          <w:szCs w:val="28"/>
          <w:lang w:val="ru-RU"/>
        </w:rPr>
        <w:t>внутриклассных</w:t>
      </w:r>
      <w:proofErr w:type="spellEnd"/>
      <w:r w:rsidR="000D19C7" w:rsidRPr="00681312">
        <w:rPr>
          <w:sz w:val="28"/>
          <w:szCs w:val="28"/>
          <w:lang w:val="ru-RU"/>
        </w:rPr>
        <w:t xml:space="preserve"> дел;</w:t>
      </w:r>
    </w:p>
    <w:p w14:paraId="7606D1E6" w14:textId="71F859A0" w:rsidR="009C4A20" w:rsidRDefault="005325AB" w:rsidP="005325AB">
      <w:pPr>
        <w:wordWrap/>
        <w:rPr>
          <w:iCs/>
          <w:sz w:val="28"/>
          <w:szCs w:val="28"/>
          <w:lang w:val="ru-RU"/>
        </w:rPr>
      </w:pPr>
      <w:r>
        <w:rPr>
          <w:iCs/>
          <w:sz w:val="28"/>
          <w:szCs w:val="28"/>
          <w:lang w:val="ru-RU"/>
        </w:rPr>
        <w:t>2.</w:t>
      </w:r>
      <w:r w:rsidR="00AF012F" w:rsidRPr="00681312">
        <w:rPr>
          <w:iCs/>
          <w:sz w:val="28"/>
          <w:szCs w:val="28"/>
          <w:lang w:val="ru-RU"/>
        </w:rPr>
        <w:t>через реализацию обучающимися</w:t>
      </w:r>
      <w:r w:rsidR="000D19C7" w:rsidRPr="00681312">
        <w:rPr>
          <w:iCs/>
          <w:sz w:val="28"/>
          <w:szCs w:val="28"/>
          <w:lang w:val="ru-RU"/>
        </w:rPr>
        <w:t xml:space="preserve">, взявшими на себя соответствующую роль, функций по </w:t>
      </w:r>
      <w:proofErr w:type="gramStart"/>
      <w:r w:rsidR="000D19C7" w:rsidRPr="00681312">
        <w:rPr>
          <w:iCs/>
          <w:sz w:val="28"/>
          <w:szCs w:val="28"/>
          <w:lang w:val="ru-RU"/>
        </w:rPr>
        <w:t>контролю за</w:t>
      </w:r>
      <w:proofErr w:type="gramEnd"/>
      <w:r w:rsidR="000D19C7" w:rsidRPr="00681312">
        <w:rPr>
          <w:iCs/>
          <w:sz w:val="28"/>
          <w:szCs w:val="28"/>
          <w:lang w:val="ru-RU"/>
        </w:rPr>
        <w:t xml:space="preserve"> порядком и чистотой в классе, уходом за классной комнатой, комнатными растениями и т.п.</w:t>
      </w:r>
    </w:p>
    <w:p w14:paraId="5F933D0B" w14:textId="77777777" w:rsidR="005325AB" w:rsidRPr="00681312" w:rsidRDefault="005325AB" w:rsidP="005325AB">
      <w:pPr>
        <w:wordWrap/>
        <w:rPr>
          <w:rFonts w:eastAsia="№Е"/>
          <w:b/>
          <w:bCs/>
          <w:iCs/>
          <w:sz w:val="28"/>
          <w:szCs w:val="28"/>
          <w:u w:val="single"/>
          <w:lang w:val="ru-RU"/>
        </w:rPr>
      </w:pPr>
    </w:p>
    <w:p w14:paraId="29D870B5" w14:textId="77777777" w:rsidR="0042604F" w:rsidRPr="00681312" w:rsidRDefault="0042604F" w:rsidP="008124D5">
      <w:pPr>
        <w:pStyle w:val="ParaAttribute38"/>
        <w:ind w:right="0"/>
        <w:rPr>
          <w:i/>
          <w:sz w:val="28"/>
          <w:szCs w:val="28"/>
        </w:rPr>
      </w:pPr>
    </w:p>
    <w:p w14:paraId="31B9BDBD" w14:textId="202B792E" w:rsidR="000D19C7" w:rsidRPr="00681312" w:rsidRDefault="00C432E2" w:rsidP="00681312">
      <w:pPr>
        <w:tabs>
          <w:tab w:val="left" w:pos="851"/>
        </w:tabs>
        <w:wordWrap/>
        <w:jc w:val="center"/>
        <w:rPr>
          <w:b/>
          <w:iCs/>
          <w:color w:val="000000"/>
          <w:w w:val="0"/>
          <w:sz w:val="28"/>
          <w:szCs w:val="28"/>
          <w:lang w:val="ru-RU"/>
        </w:rPr>
      </w:pPr>
      <w:r>
        <w:rPr>
          <w:b/>
          <w:iCs/>
          <w:sz w:val="28"/>
          <w:szCs w:val="28"/>
          <w:lang w:val="ru-RU"/>
        </w:rPr>
        <w:lastRenderedPageBreak/>
        <w:t>Модуль 3.6</w:t>
      </w:r>
      <w:r w:rsidR="000D19C7" w:rsidRPr="00681312">
        <w:rPr>
          <w:b/>
          <w:iCs/>
          <w:sz w:val="28"/>
          <w:szCs w:val="28"/>
          <w:lang w:val="ru-RU"/>
        </w:rPr>
        <w:t xml:space="preserve">. </w:t>
      </w:r>
      <w:r w:rsidR="000D19C7" w:rsidRPr="00681312">
        <w:rPr>
          <w:b/>
          <w:iCs/>
          <w:color w:val="000000"/>
          <w:w w:val="0"/>
          <w:sz w:val="28"/>
          <w:szCs w:val="28"/>
          <w:lang w:val="ru-RU"/>
        </w:rPr>
        <w:t>«Экскурсии, экспедиции, походы»</w:t>
      </w:r>
    </w:p>
    <w:p w14:paraId="3DB0B68E" w14:textId="27572E82" w:rsidR="00D26743" w:rsidRDefault="000D19C7" w:rsidP="00681312">
      <w:pPr>
        <w:wordWrap/>
        <w:adjustRightInd w:val="0"/>
        <w:ind w:right="-1" w:firstLine="709"/>
        <w:rPr>
          <w:rFonts w:eastAsia="Calibri"/>
          <w:sz w:val="28"/>
          <w:szCs w:val="28"/>
          <w:lang w:val="ru-RU"/>
        </w:rPr>
      </w:pPr>
      <w:r w:rsidRPr="00681312">
        <w:rPr>
          <w:rFonts w:eastAsia="Calibri"/>
          <w:sz w:val="28"/>
          <w:szCs w:val="28"/>
          <w:lang w:val="ru-RU"/>
        </w:rPr>
        <w:t xml:space="preserve">Экскурсии, экспедиции, походы помогают </w:t>
      </w:r>
      <w:proofErr w:type="gramStart"/>
      <w:r w:rsidR="00480B2C" w:rsidRPr="00681312">
        <w:rPr>
          <w:rFonts w:eastAsia="Calibri"/>
          <w:sz w:val="28"/>
          <w:szCs w:val="28"/>
          <w:lang w:val="ru-RU"/>
        </w:rPr>
        <w:t>обучающемуся</w:t>
      </w:r>
      <w:proofErr w:type="gramEnd"/>
      <w:r w:rsidRPr="00681312">
        <w:rPr>
          <w:rFonts w:eastAsia="Calibri"/>
          <w:sz w:val="28"/>
          <w:szCs w:val="28"/>
          <w:lang w:val="ru-RU"/>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w:t>
      </w:r>
      <w:r w:rsidR="009C4A20" w:rsidRPr="00681312">
        <w:rPr>
          <w:rFonts w:eastAsia="Calibri"/>
          <w:sz w:val="28"/>
          <w:szCs w:val="28"/>
          <w:lang w:val="ru-RU"/>
        </w:rPr>
        <w:t xml:space="preserve">зличных внешкольных ситуациях. </w:t>
      </w:r>
      <w:proofErr w:type="gramStart"/>
      <w:r w:rsidRPr="00681312">
        <w:rPr>
          <w:rFonts w:eastAsia="Calibri"/>
          <w:sz w:val="28"/>
          <w:szCs w:val="28"/>
          <w:lang w:val="ru-RU"/>
        </w:rPr>
        <w:t xml:space="preserve">На экскурсиях, в экспедициях, в походах создаются благоприятные условия для воспитания у </w:t>
      </w:r>
      <w:r w:rsidR="009C4A20" w:rsidRPr="00681312">
        <w:rPr>
          <w:rFonts w:eastAsia="Calibri"/>
          <w:sz w:val="28"/>
          <w:szCs w:val="28"/>
          <w:lang w:val="ru-RU"/>
        </w:rPr>
        <w:t xml:space="preserve">обучающихся </w:t>
      </w:r>
      <w:r w:rsidRPr="00681312">
        <w:rPr>
          <w:rFonts w:eastAsia="Calibri"/>
          <w:sz w:val="28"/>
          <w:szCs w:val="28"/>
          <w:lang w:val="ru-RU"/>
        </w:rPr>
        <w:t xml:space="preserve">самостоятельности и ответственности, формирования у них навыков </w:t>
      </w:r>
      <w:proofErr w:type="spellStart"/>
      <w:r w:rsidRPr="00681312">
        <w:rPr>
          <w:rFonts w:eastAsia="Calibri"/>
          <w:sz w:val="28"/>
          <w:szCs w:val="28"/>
          <w:lang w:val="ru-RU"/>
        </w:rPr>
        <w:t>самообслуживающего</w:t>
      </w:r>
      <w:proofErr w:type="spellEnd"/>
      <w:r w:rsidRPr="00681312">
        <w:rPr>
          <w:rFonts w:eastAsia="Calibri"/>
          <w:sz w:val="28"/>
          <w:szCs w:val="28"/>
          <w:lang w:val="ru-RU"/>
        </w:rPr>
        <w:t xml:space="preserve"> труда, преодоления </w:t>
      </w:r>
      <w:r w:rsidR="009C4A20" w:rsidRPr="00681312">
        <w:rPr>
          <w:rFonts w:eastAsia="Calibri"/>
          <w:sz w:val="28"/>
          <w:szCs w:val="28"/>
          <w:lang w:val="ru-RU"/>
        </w:rPr>
        <w:br/>
      </w:r>
      <w:r w:rsidRPr="00681312">
        <w:rPr>
          <w:rFonts w:eastAsia="Calibri"/>
          <w:sz w:val="28"/>
          <w:szCs w:val="28"/>
          <w:lang w:val="ru-RU"/>
        </w:rPr>
        <w:t>их инфантильных и эгоистических наклонностей, обучения рациональному использованию своего времени, сил, имущества.</w:t>
      </w:r>
      <w:proofErr w:type="gramEnd"/>
      <w:r w:rsidRPr="00681312">
        <w:rPr>
          <w:rFonts w:eastAsia="Calibri"/>
          <w:sz w:val="28"/>
          <w:szCs w:val="28"/>
          <w:lang w:val="ru-RU"/>
        </w:rPr>
        <w:t xml:space="preserve"> Эти воспитательные возможности реализуются в рамках следующих видов и форм деятельности</w:t>
      </w:r>
      <w:r w:rsidR="00460BF8">
        <w:rPr>
          <w:rFonts w:eastAsia="Calibri"/>
          <w:sz w:val="28"/>
          <w:szCs w:val="28"/>
          <w:lang w:val="ru-RU"/>
        </w:rPr>
        <w:t>:</w:t>
      </w:r>
      <w:r w:rsidRPr="00681312">
        <w:rPr>
          <w:rFonts w:eastAsia="Calibri"/>
          <w:sz w:val="28"/>
          <w:szCs w:val="28"/>
          <w:lang w:val="ru-RU"/>
        </w:rPr>
        <w:t xml:space="preserve"> </w:t>
      </w:r>
    </w:p>
    <w:p w14:paraId="47989E7B" w14:textId="1B6B3D96" w:rsidR="004F64C0" w:rsidRPr="004F64C0" w:rsidRDefault="004F64C0" w:rsidP="004F64C0">
      <w:pPr>
        <w:wordWrap/>
        <w:adjustRightInd w:val="0"/>
        <w:ind w:right="-1"/>
        <w:rPr>
          <w:sz w:val="28"/>
          <w:szCs w:val="28"/>
          <w:lang w:val="ru-RU"/>
        </w:rPr>
      </w:pPr>
      <w:r>
        <w:rPr>
          <w:sz w:val="28"/>
          <w:szCs w:val="28"/>
          <w:lang w:val="ru-RU"/>
        </w:rPr>
        <w:t>-</w:t>
      </w:r>
      <w:r w:rsidRPr="004F64C0">
        <w:rPr>
          <w:sz w:val="28"/>
          <w:szCs w:val="28"/>
          <w:lang w:val="ru-RU"/>
        </w:rPr>
        <w:t xml:space="preserve">регулярные </w:t>
      </w:r>
      <w:r w:rsidR="005734F0">
        <w:rPr>
          <w:sz w:val="28"/>
          <w:szCs w:val="28"/>
          <w:lang w:val="ru-RU"/>
        </w:rPr>
        <w:t xml:space="preserve">пешие прогулки, </w:t>
      </w:r>
      <w:r w:rsidRPr="004F64C0">
        <w:rPr>
          <w:sz w:val="28"/>
          <w:szCs w:val="28"/>
          <w:lang w:val="ru-RU"/>
        </w:rPr>
        <w:t>сезонные экскурсии на природу, организуемые в начальных классах их классными руководителями («Природа зимой», «Осенний парк», «Приметы весны» и т.п.);</w:t>
      </w:r>
    </w:p>
    <w:p w14:paraId="65A528AF" w14:textId="4983917F" w:rsidR="004F64C0" w:rsidRPr="004F64C0" w:rsidRDefault="004F64C0" w:rsidP="004F64C0">
      <w:pPr>
        <w:wordWrap/>
        <w:adjustRightInd w:val="0"/>
        <w:ind w:right="-1"/>
        <w:rPr>
          <w:sz w:val="28"/>
          <w:szCs w:val="28"/>
          <w:lang w:val="ru-RU"/>
        </w:rPr>
      </w:pPr>
      <w:r>
        <w:rPr>
          <w:sz w:val="28"/>
          <w:szCs w:val="28"/>
          <w:lang w:val="ru-RU"/>
        </w:rPr>
        <w:t>-</w:t>
      </w:r>
      <w:r w:rsidRPr="004F64C0">
        <w:rPr>
          <w:sz w:val="28"/>
          <w:szCs w:val="28"/>
          <w:lang w:val="ru-RU"/>
        </w:rPr>
        <w:t xml:space="preserve">выездные экскурсии </w:t>
      </w:r>
      <w:r>
        <w:rPr>
          <w:sz w:val="28"/>
          <w:szCs w:val="28"/>
          <w:lang w:val="ru-RU"/>
        </w:rPr>
        <w:t xml:space="preserve">по городу, в музей, </w:t>
      </w:r>
      <w:r w:rsidRPr="004F64C0">
        <w:rPr>
          <w:sz w:val="28"/>
          <w:szCs w:val="28"/>
          <w:lang w:val="ru-RU"/>
        </w:rPr>
        <w:t>на предприятие; на</w:t>
      </w:r>
      <w:r>
        <w:rPr>
          <w:sz w:val="28"/>
          <w:szCs w:val="28"/>
          <w:lang w:val="ru-RU"/>
        </w:rPr>
        <w:t xml:space="preserve"> представления в кинотеатр, </w:t>
      </w:r>
      <w:r w:rsidRPr="004F64C0">
        <w:rPr>
          <w:sz w:val="28"/>
          <w:szCs w:val="28"/>
          <w:lang w:val="ru-RU"/>
        </w:rPr>
        <w:t>театр, цирк</w:t>
      </w:r>
      <w:r>
        <w:rPr>
          <w:sz w:val="28"/>
          <w:szCs w:val="28"/>
          <w:lang w:val="ru-RU"/>
        </w:rPr>
        <w:t>.</w:t>
      </w:r>
    </w:p>
    <w:p w14:paraId="230A37AB" w14:textId="631B2C6E" w:rsidR="000D19C7" w:rsidRPr="00681312" w:rsidRDefault="00C432E2" w:rsidP="00681312">
      <w:pPr>
        <w:tabs>
          <w:tab w:val="left" w:pos="851"/>
        </w:tabs>
        <w:wordWrap/>
        <w:jc w:val="center"/>
        <w:rPr>
          <w:b/>
          <w:iCs/>
          <w:color w:val="000000"/>
          <w:w w:val="0"/>
          <w:sz w:val="28"/>
          <w:szCs w:val="28"/>
          <w:lang w:val="ru-RU"/>
        </w:rPr>
      </w:pPr>
      <w:r>
        <w:rPr>
          <w:b/>
          <w:iCs/>
          <w:color w:val="000000"/>
          <w:w w:val="0"/>
          <w:sz w:val="28"/>
          <w:szCs w:val="28"/>
          <w:lang w:val="ru-RU"/>
        </w:rPr>
        <w:t>3.7</w:t>
      </w:r>
      <w:r w:rsidR="000D19C7" w:rsidRPr="00681312">
        <w:rPr>
          <w:b/>
          <w:iCs/>
          <w:color w:val="000000"/>
          <w:w w:val="0"/>
          <w:sz w:val="28"/>
          <w:szCs w:val="28"/>
          <w:lang w:val="ru-RU"/>
        </w:rPr>
        <w:t>. Модуль «Профориентация»</w:t>
      </w:r>
    </w:p>
    <w:p w14:paraId="5A064F6B" w14:textId="3A3BE8B3" w:rsidR="00D26743" w:rsidRPr="00681312" w:rsidRDefault="000D19C7" w:rsidP="00681312">
      <w:pPr>
        <w:wordWrap/>
        <w:ind w:firstLine="709"/>
        <w:rPr>
          <w:rStyle w:val="CharAttribute502"/>
          <w:rFonts w:eastAsia="№Е"/>
          <w:i w:val="0"/>
          <w:szCs w:val="28"/>
          <w:lang w:val="ru-RU"/>
        </w:rPr>
      </w:pPr>
      <w:r w:rsidRPr="00681312">
        <w:rPr>
          <w:sz w:val="28"/>
          <w:szCs w:val="28"/>
          <w:lang w:val="ru-RU"/>
        </w:rPr>
        <w:t xml:space="preserve">Совместная деятельность </w:t>
      </w:r>
      <w:r w:rsidR="000472E0" w:rsidRPr="00681312">
        <w:rPr>
          <w:sz w:val="28"/>
          <w:szCs w:val="28"/>
          <w:lang w:val="ru-RU"/>
        </w:rPr>
        <w:t>педагогических работников</w:t>
      </w:r>
      <w:r w:rsidRPr="00681312">
        <w:rPr>
          <w:sz w:val="28"/>
          <w:szCs w:val="28"/>
          <w:lang w:val="ru-RU"/>
        </w:rPr>
        <w:t xml:space="preserve"> и обучающихся </w:t>
      </w:r>
      <w:r w:rsidR="002F59DF" w:rsidRPr="00681312">
        <w:rPr>
          <w:sz w:val="28"/>
          <w:szCs w:val="28"/>
          <w:lang w:val="ru-RU"/>
        </w:rPr>
        <w:br/>
      </w:r>
      <w:r w:rsidRPr="00681312">
        <w:rPr>
          <w:sz w:val="28"/>
          <w:szCs w:val="28"/>
          <w:lang w:val="ru-RU"/>
        </w:rP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00C4576F" w:rsidRPr="00681312">
        <w:rPr>
          <w:sz w:val="28"/>
          <w:szCs w:val="28"/>
          <w:lang w:val="ru-RU"/>
        </w:rPr>
        <w:t>педагогического работника</w:t>
      </w:r>
      <w:r w:rsidRPr="00681312">
        <w:rPr>
          <w:sz w:val="28"/>
          <w:szCs w:val="28"/>
          <w:lang w:val="ru-RU"/>
        </w:rPr>
        <w:t xml:space="preserve"> и </w:t>
      </w:r>
      <w:r w:rsidR="003A32F3" w:rsidRPr="00681312">
        <w:rPr>
          <w:sz w:val="28"/>
          <w:szCs w:val="28"/>
          <w:lang w:val="ru-RU"/>
        </w:rPr>
        <w:t>обучающегося</w:t>
      </w:r>
      <w:r w:rsidRPr="00681312">
        <w:rPr>
          <w:sz w:val="28"/>
          <w:szCs w:val="28"/>
          <w:lang w:val="ru-RU"/>
        </w:rPr>
        <w:t xml:space="preserve"> – подготовить </w:t>
      </w:r>
      <w:r w:rsidR="00480B2C" w:rsidRPr="00681312">
        <w:rPr>
          <w:sz w:val="28"/>
          <w:szCs w:val="28"/>
          <w:lang w:val="ru-RU"/>
        </w:rPr>
        <w:t>обучающегося</w:t>
      </w:r>
      <w:r w:rsidRPr="00681312">
        <w:rPr>
          <w:sz w:val="28"/>
          <w:szCs w:val="28"/>
          <w:lang w:val="ru-RU"/>
        </w:rPr>
        <w:t xml:space="preserve"> к осознанному выбору своей будущей профессиональной деятельности. Создавая </w:t>
      </w:r>
      <w:proofErr w:type="spellStart"/>
      <w:r w:rsidRPr="00681312">
        <w:rPr>
          <w:sz w:val="28"/>
          <w:szCs w:val="28"/>
          <w:lang w:val="ru-RU"/>
        </w:rPr>
        <w:t>профориентационно</w:t>
      </w:r>
      <w:proofErr w:type="spellEnd"/>
      <w:r w:rsidRPr="00681312">
        <w:rPr>
          <w:sz w:val="28"/>
          <w:szCs w:val="28"/>
          <w:lang w:val="ru-RU"/>
        </w:rPr>
        <w:t xml:space="preserve"> значимые проблемные ситуации, формирующие готовность </w:t>
      </w:r>
      <w:r w:rsidR="00480B2C" w:rsidRPr="00681312">
        <w:rPr>
          <w:sz w:val="28"/>
          <w:szCs w:val="28"/>
          <w:lang w:val="ru-RU"/>
        </w:rPr>
        <w:t>обучающегося</w:t>
      </w:r>
      <w:r w:rsidRPr="00681312">
        <w:rPr>
          <w:sz w:val="28"/>
          <w:szCs w:val="28"/>
          <w:lang w:val="ru-RU"/>
        </w:rPr>
        <w:t xml:space="preserve"> к выбору, </w:t>
      </w:r>
      <w:r w:rsidR="00E81C16" w:rsidRPr="00681312">
        <w:rPr>
          <w:sz w:val="28"/>
          <w:szCs w:val="28"/>
          <w:lang w:val="ru-RU"/>
        </w:rPr>
        <w:t xml:space="preserve">педагогический работник </w:t>
      </w:r>
      <w:r w:rsidRPr="00681312">
        <w:rPr>
          <w:sz w:val="28"/>
          <w:szCs w:val="28"/>
          <w:lang w:val="ru-RU"/>
        </w:rPr>
        <w:t xml:space="preserve">актуализирует его профессиональное самоопределение, позитивный взгляд на труд </w:t>
      </w:r>
      <w:r w:rsidR="00D26743" w:rsidRPr="00681312">
        <w:rPr>
          <w:sz w:val="28"/>
          <w:szCs w:val="28"/>
          <w:lang w:val="ru-RU"/>
        </w:rPr>
        <w:br/>
      </w:r>
      <w:r w:rsidRPr="00681312">
        <w:rPr>
          <w:sz w:val="28"/>
          <w:szCs w:val="28"/>
          <w:lang w:val="ru-RU"/>
        </w:rPr>
        <w:t xml:space="preserve">в постиндустриальном мире, охватывающий не только профессиональную, </w:t>
      </w:r>
      <w:r w:rsidR="00D26743" w:rsidRPr="00681312">
        <w:rPr>
          <w:sz w:val="28"/>
          <w:szCs w:val="28"/>
          <w:lang w:val="ru-RU"/>
        </w:rPr>
        <w:br/>
      </w:r>
      <w:r w:rsidRPr="00681312">
        <w:rPr>
          <w:sz w:val="28"/>
          <w:szCs w:val="28"/>
          <w:lang w:val="ru-RU"/>
        </w:rPr>
        <w:t xml:space="preserve">но и </w:t>
      </w:r>
      <w:proofErr w:type="spellStart"/>
      <w:r w:rsidRPr="00681312">
        <w:rPr>
          <w:sz w:val="28"/>
          <w:szCs w:val="28"/>
          <w:lang w:val="ru-RU"/>
        </w:rPr>
        <w:t>внепрофессиональную</w:t>
      </w:r>
      <w:proofErr w:type="spellEnd"/>
      <w:r w:rsidRPr="00681312">
        <w:rPr>
          <w:sz w:val="28"/>
          <w:szCs w:val="28"/>
          <w:lang w:val="ru-RU"/>
        </w:rPr>
        <w:t xml:space="preserve"> составляющие такой деятельности. </w:t>
      </w:r>
      <w:r w:rsidRPr="00681312">
        <w:rPr>
          <w:rStyle w:val="CharAttribute511"/>
          <w:rFonts w:eastAsia="№Е"/>
          <w:szCs w:val="28"/>
          <w:lang w:val="ru-RU"/>
        </w:rPr>
        <w:t xml:space="preserve">Эта работа осуществляется </w:t>
      </w:r>
      <w:proofErr w:type="gramStart"/>
      <w:r w:rsidRPr="00681312">
        <w:rPr>
          <w:rStyle w:val="CharAttribute512"/>
          <w:rFonts w:eastAsia="№Е"/>
          <w:szCs w:val="28"/>
          <w:lang w:val="ru-RU"/>
        </w:rPr>
        <w:t>через</w:t>
      </w:r>
      <w:proofErr w:type="gramEnd"/>
      <w:r w:rsidR="00460BF8">
        <w:rPr>
          <w:rStyle w:val="CharAttribute512"/>
          <w:rFonts w:eastAsia="№Е"/>
          <w:szCs w:val="28"/>
          <w:lang w:val="ru-RU"/>
        </w:rPr>
        <w:t>:</w:t>
      </w:r>
      <w:r w:rsidR="00D26743" w:rsidRPr="00681312">
        <w:rPr>
          <w:rStyle w:val="CharAttribute502"/>
          <w:rFonts w:eastAsia="№Е"/>
          <w:i w:val="0"/>
          <w:szCs w:val="28"/>
          <w:lang w:val="ru-RU"/>
        </w:rPr>
        <w:t xml:space="preserve"> </w:t>
      </w:r>
    </w:p>
    <w:p w14:paraId="3F21B3D5" w14:textId="275AF5EB" w:rsidR="00D26743" w:rsidRPr="00681312" w:rsidRDefault="00F22986" w:rsidP="00F22986">
      <w:pPr>
        <w:wordWrap/>
        <w:rPr>
          <w:rFonts w:eastAsia="№Е"/>
          <w:sz w:val="28"/>
          <w:szCs w:val="28"/>
          <w:lang w:val="ru-RU"/>
        </w:rPr>
      </w:pPr>
      <w:r>
        <w:rPr>
          <w:rFonts w:eastAsia="Calibri"/>
          <w:sz w:val="28"/>
          <w:szCs w:val="28"/>
          <w:lang w:val="ru-RU"/>
        </w:rPr>
        <w:t>1.</w:t>
      </w:r>
      <w:r w:rsidR="000D19C7" w:rsidRPr="00681312">
        <w:rPr>
          <w:rFonts w:eastAsia="Calibri"/>
          <w:sz w:val="28"/>
          <w:szCs w:val="28"/>
          <w:lang w:val="ru-RU"/>
        </w:rPr>
        <w:t xml:space="preserve">циклы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w:t>
      </w:r>
      <w:r w:rsidR="00480B2C" w:rsidRPr="00681312">
        <w:rPr>
          <w:rFonts w:eastAsia="Calibri"/>
          <w:sz w:val="28"/>
          <w:szCs w:val="28"/>
          <w:lang w:val="ru-RU"/>
        </w:rPr>
        <w:t xml:space="preserve">часов общения, направленных на </w:t>
      </w:r>
      <w:r w:rsidR="000D19C7" w:rsidRPr="00681312">
        <w:rPr>
          <w:rFonts w:eastAsia="Calibri"/>
          <w:sz w:val="28"/>
          <w:szCs w:val="28"/>
          <w:lang w:val="ru-RU"/>
        </w:rPr>
        <w:t xml:space="preserve">подготовку </w:t>
      </w:r>
      <w:r w:rsidR="00480B2C" w:rsidRPr="00681312">
        <w:rPr>
          <w:rFonts w:eastAsia="Calibri"/>
          <w:sz w:val="28"/>
          <w:szCs w:val="28"/>
          <w:lang w:val="ru-RU"/>
        </w:rPr>
        <w:t>обучающегося</w:t>
      </w:r>
      <w:r w:rsidR="000D19C7" w:rsidRPr="00681312">
        <w:rPr>
          <w:rFonts w:eastAsia="Calibri"/>
          <w:sz w:val="28"/>
          <w:szCs w:val="28"/>
          <w:lang w:val="ru-RU"/>
        </w:rPr>
        <w:t xml:space="preserve"> к осознанному планированию и реализации своего профессионального будущего;</w:t>
      </w:r>
    </w:p>
    <w:p w14:paraId="0AFCC4CE" w14:textId="6798F882" w:rsidR="00D26743" w:rsidRPr="00681312" w:rsidRDefault="00F22986" w:rsidP="00F22986">
      <w:pPr>
        <w:wordWrap/>
        <w:rPr>
          <w:rFonts w:eastAsia="№Е"/>
          <w:sz w:val="28"/>
          <w:szCs w:val="28"/>
          <w:lang w:val="ru-RU"/>
        </w:rPr>
      </w:pPr>
      <w:r>
        <w:rPr>
          <w:rFonts w:eastAsia="Calibri"/>
          <w:sz w:val="28"/>
          <w:szCs w:val="28"/>
          <w:lang w:val="ru-RU"/>
        </w:rPr>
        <w:t>2.</w:t>
      </w:r>
      <w:r w:rsidR="000D19C7" w:rsidRPr="00681312">
        <w:rPr>
          <w:rFonts w:eastAsia="Calibri"/>
          <w:sz w:val="28"/>
          <w:szCs w:val="28"/>
          <w:lang w:val="ru-RU"/>
        </w:rPr>
        <w:t xml:space="preserve">профориентационные игры: симуляции, деловые игры, </w:t>
      </w:r>
      <w:proofErr w:type="spellStart"/>
      <w:r w:rsidR="000D19C7" w:rsidRPr="00681312">
        <w:rPr>
          <w:rFonts w:eastAsia="Calibri"/>
          <w:sz w:val="28"/>
          <w:szCs w:val="28"/>
          <w:lang w:val="ru-RU"/>
        </w:rPr>
        <w:t>квесты</w:t>
      </w:r>
      <w:proofErr w:type="spellEnd"/>
      <w:r w:rsidR="000D19C7" w:rsidRPr="00681312">
        <w:rPr>
          <w:rFonts w:eastAsia="Calibri"/>
          <w:sz w:val="28"/>
          <w:szCs w:val="28"/>
          <w:lang w:val="ru-RU"/>
        </w:rPr>
        <w:t xml:space="preserve">,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681312">
        <w:rPr>
          <w:rFonts w:eastAsia="Calibri"/>
          <w:sz w:val="28"/>
          <w:szCs w:val="28"/>
          <w:lang w:val="ru-RU"/>
        </w:rPr>
        <w:t>обучающимся</w:t>
      </w:r>
      <w:r w:rsidR="000D19C7" w:rsidRPr="00681312">
        <w:rPr>
          <w:rFonts w:eastAsia="Calibri"/>
          <w:sz w:val="28"/>
          <w:szCs w:val="28"/>
          <w:lang w:val="ru-RU"/>
        </w:rPr>
        <w:t xml:space="preserve"> профессиональной деятельности;</w:t>
      </w:r>
    </w:p>
    <w:p w14:paraId="1E16BED2" w14:textId="5AE516F5" w:rsidR="00D26743" w:rsidRPr="00681312" w:rsidRDefault="00F22986" w:rsidP="00F22986">
      <w:pPr>
        <w:wordWrap/>
        <w:rPr>
          <w:rFonts w:eastAsia="№Е"/>
          <w:sz w:val="28"/>
          <w:szCs w:val="28"/>
          <w:lang w:val="ru-RU"/>
        </w:rPr>
      </w:pPr>
      <w:r>
        <w:rPr>
          <w:rFonts w:eastAsia="Calibri"/>
          <w:sz w:val="28"/>
          <w:szCs w:val="28"/>
          <w:lang w:val="ru-RU"/>
        </w:rPr>
        <w:t xml:space="preserve">3.экскурсии на предприятия </w:t>
      </w:r>
      <w:r w:rsidR="000D19C7" w:rsidRPr="00681312">
        <w:rPr>
          <w:rFonts w:eastAsia="Calibri"/>
          <w:sz w:val="28"/>
          <w:szCs w:val="28"/>
          <w:lang w:val="ru-RU"/>
        </w:rPr>
        <w:t xml:space="preserve">города, дающие </w:t>
      </w:r>
      <w:r w:rsidR="0042604F" w:rsidRPr="00681312">
        <w:rPr>
          <w:rFonts w:eastAsia="Calibri"/>
          <w:sz w:val="28"/>
          <w:szCs w:val="28"/>
          <w:lang w:val="ru-RU"/>
        </w:rPr>
        <w:t>обучающимся</w:t>
      </w:r>
      <w:r w:rsidR="000D19C7" w:rsidRPr="00681312">
        <w:rPr>
          <w:rFonts w:eastAsia="Calibri"/>
          <w:sz w:val="28"/>
          <w:szCs w:val="28"/>
          <w:lang w:val="ru-RU"/>
        </w:rPr>
        <w:t xml:space="preserve"> начальные представления о существующих профессиях и условиях работы людей, представляющих эти профессии;</w:t>
      </w:r>
    </w:p>
    <w:p w14:paraId="69A349AA" w14:textId="1367D6C7" w:rsidR="00D26743" w:rsidRPr="00681312" w:rsidRDefault="00F22986" w:rsidP="00F22986">
      <w:pPr>
        <w:wordWrap/>
        <w:rPr>
          <w:rFonts w:eastAsia="№Е"/>
          <w:sz w:val="28"/>
          <w:szCs w:val="28"/>
          <w:lang w:val="ru-RU"/>
        </w:rPr>
      </w:pPr>
      <w:r>
        <w:rPr>
          <w:rFonts w:eastAsia="Calibri"/>
          <w:sz w:val="28"/>
          <w:szCs w:val="28"/>
          <w:lang w:val="ru-RU"/>
        </w:rPr>
        <w:t>4.</w:t>
      </w:r>
      <w:r w:rsidR="000D19C7" w:rsidRPr="00681312">
        <w:rPr>
          <w:rFonts w:eastAsia="Calibri"/>
          <w:sz w:val="28"/>
          <w:szCs w:val="28"/>
          <w:lang w:val="ru-RU"/>
        </w:rPr>
        <w:t xml:space="preserve">посещение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выставок, ярмарок профессий, тематических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парков, </w:t>
      </w:r>
      <w:proofErr w:type="spellStart"/>
      <w:r w:rsidR="000D19C7" w:rsidRPr="00681312">
        <w:rPr>
          <w:rFonts w:eastAsia="Calibri"/>
          <w:sz w:val="28"/>
          <w:szCs w:val="28"/>
          <w:lang w:val="ru-RU"/>
        </w:rPr>
        <w:t>профориентационных</w:t>
      </w:r>
      <w:proofErr w:type="spellEnd"/>
      <w:r w:rsidR="000D19C7" w:rsidRPr="00681312">
        <w:rPr>
          <w:rFonts w:eastAsia="Calibri"/>
          <w:sz w:val="28"/>
          <w:szCs w:val="28"/>
          <w:lang w:val="ru-RU"/>
        </w:rPr>
        <w:t xml:space="preserve"> лагерей, дней открытых дверей в </w:t>
      </w:r>
      <w:r w:rsidR="006E1C1A" w:rsidRPr="00681312">
        <w:rPr>
          <w:rFonts w:eastAsia="Calibri"/>
          <w:sz w:val="28"/>
          <w:szCs w:val="28"/>
          <w:lang w:val="ru-RU"/>
        </w:rPr>
        <w:t>профессиональные образовательные организации и организации высшего образования</w:t>
      </w:r>
      <w:r w:rsidR="000D19C7" w:rsidRPr="00681312">
        <w:rPr>
          <w:rFonts w:eastAsia="Calibri"/>
          <w:sz w:val="28"/>
          <w:szCs w:val="28"/>
          <w:lang w:val="ru-RU"/>
        </w:rPr>
        <w:t>;</w:t>
      </w:r>
    </w:p>
    <w:p w14:paraId="21AE46E3" w14:textId="446ADAF2" w:rsidR="00D26743" w:rsidRPr="00681312" w:rsidRDefault="00F22986" w:rsidP="00F22986">
      <w:pPr>
        <w:wordWrap/>
        <w:rPr>
          <w:rFonts w:eastAsia="№Е"/>
          <w:sz w:val="28"/>
          <w:szCs w:val="28"/>
          <w:lang w:val="ru-RU"/>
        </w:rPr>
      </w:pPr>
      <w:r>
        <w:rPr>
          <w:rFonts w:eastAsia="Calibri"/>
          <w:sz w:val="28"/>
          <w:szCs w:val="28"/>
          <w:lang w:val="ru-RU"/>
        </w:rPr>
        <w:t>5.</w:t>
      </w:r>
      <w:r w:rsidR="000D19C7" w:rsidRPr="00681312">
        <w:rPr>
          <w:rFonts w:eastAsia="Calibri"/>
          <w:sz w:val="28"/>
          <w:szCs w:val="28"/>
          <w:lang w:val="ru-RU"/>
        </w:rPr>
        <w:t xml:space="preserve">совместное с </w:t>
      </w:r>
      <w:r w:rsidR="00C4576F" w:rsidRPr="00681312">
        <w:rPr>
          <w:rFonts w:eastAsia="Calibri"/>
          <w:sz w:val="28"/>
          <w:szCs w:val="28"/>
          <w:lang w:val="ru-RU"/>
        </w:rPr>
        <w:t>педагогическими работниками</w:t>
      </w:r>
      <w:r w:rsidR="000D19C7" w:rsidRPr="00681312">
        <w:rPr>
          <w:rFonts w:eastAsia="Calibri"/>
          <w:sz w:val="28"/>
          <w:szCs w:val="28"/>
          <w:lang w:val="ru-RU"/>
        </w:rPr>
        <w:t xml:space="preserve"> изучение интернет ресурсов, </w:t>
      </w:r>
      <w:r w:rsidR="000D19C7" w:rsidRPr="00681312">
        <w:rPr>
          <w:rFonts w:eastAsia="Calibri"/>
          <w:sz w:val="28"/>
          <w:szCs w:val="28"/>
          <w:lang w:val="ru-RU"/>
        </w:rPr>
        <w:lastRenderedPageBreak/>
        <w:t xml:space="preserve">посвященных выбору профессий, прохождение </w:t>
      </w:r>
      <w:proofErr w:type="spellStart"/>
      <w:r w:rsidR="000D19C7" w:rsidRPr="00681312">
        <w:rPr>
          <w:rFonts w:eastAsia="Calibri"/>
          <w:sz w:val="28"/>
          <w:szCs w:val="28"/>
          <w:lang w:val="ru-RU"/>
        </w:rPr>
        <w:t>профориентационного</w:t>
      </w:r>
      <w:proofErr w:type="spellEnd"/>
      <w:r w:rsidR="000D19C7" w:rsidRPr="00681312">
        <w:rPr>
          <w:rFonts w:eastAsia="Calibri"/>
          <w:sz w:val="28"/>
          <w:szCs w:val="28"/>
          <w:lang w:val="ru-RU"/>
        </w:rPr>
        <w:t xml:space="preserve"> онлайн-тестирования, прохождение онлайн курсов по интересующим профессиям </w:t>
      </w:r>
      <w:r w:rsidR="002F59DF" w:rsidRPr="00681312">
        <w:rPr>
          <w:rFonts w:eastAsia="Calibri"/>
          <w:sz w:val="28"/>
          <w:szCs w:val="28"/>
          <w:lang w:val="ru-RU"/>
        </w:rPr>
        <w:br/>
      </w:r>
      <w:r w:rsidR="000D19C7" w:rsidRPr="00681312">
        <w:rPr>
          <w:rFonts w:eastAsia="Calibri"/>
          <w:sz w:val="28"/>
          <w:szCs w:val="28"/>
          <w:lang w:val="ru-RU"/>
        </w:rPr>
        <w:t>и направлениям образования;</w:t>
      </w:r>
    </w:p>
    <w:p w14:paraId="35E2451D" w14:textId="525E53F3" w:rsidR="00D26743" w:rsidRPr="00681312" w:rsidRDefault="00F22986" w:rsidP="00F22986">
      <w:pPr>
        <w:wordWrap/>
        <w:rPr>
          <w:rFonts w:eastAsia="№Е"/>
          <w:sz w:val="28"/>
          <w:szCs w:val="28"/>
          <w:lang w:val="ru-RU"/>
        </w:rPr>
      </w:pPr>
      <w:r>
        <w:rPr>
          <w:sz w:val="28"/>
          <w:szCs w:val="28"/>
          <w:lang w:val="ru-RU"/>
        </w:rPr>
        <w:t>6.</w:t>
      </w:r>
      <w:r w:rsidR="000D19C7" w:rsidRPr="00681312">
        <w:rPr>
          <w:sz w:val="28"/>
          <w:szCs w:val="28"/>
          <w:lang w:val="ru-RU"/>
        </w:rPr>
        <w:t xml:space="preserve">участие в работе всероссийских </w:t>
      </w:r>
      <w:proofErr w:type="spellStart"/>
      <w:r w:rsidR="000D19C7" w:rsidRPr="00681312">
        <w:rPr>
          <w:sz w:val="28"/>
          <w:szCs w:val="28"/>
          <w:lang w:val="ru-RU"/>
        </w:rPr>
        <w:t>профориентационных</w:t>
      </w:r>
      <w:proofErr w:type="spellEnd"/>
      <w:r w:rsidR="000D19C7" w:rsidRPr="00681312">
        <w:rPr>
          <w:sz w:val="28"/>
          <w:szCs w:val="28"/>
          <w:lang w:val="ru-RU"/>
        </w:rPr>
        <w:t xml:space="preserve"> проектов, созданных </w:t>
      </w:r>
      <w:r w:rsidR="00D26743" w:rsidRPr="00681312">
        <w:rPr>
          <w:sz w:val="28"/>
          <w:szCs w:val="28"/>
          <w:lang w:val="ru-RU"/>
        </w:rPr>
        <w:br/>
      </w:r>
      <w:r w:rsidR="000D19C7" w:rsidRPr="00681312">
        <w:rPr>
          <w:sz w:val="28"/>
          <w:szCs w:val="28"/>
          <w:lang w:val="ru-RU"/>
        </w:rPr>
        <w:t xml:space="preserve">в сети интернет: просмотр лекций, решение учебно-тренировочных задач, участие </w:t>
      </w:r>
      <w:r w:rsidR="00D26743" w:rsidRPr="00681312">
        <w:rPr>
          <w:sz w:val="28"/>
          <w:szCs w:val="28"/>
          <w:lang w:val="ru-RU"/>
        </w:rPr>
        <w:br/>
      </w:r>
      <w:r w:rsidR="000D19C7" w:rsidRPr="00681312">
        <w:rPr>
          <w:sz w:val="28"/>
          <w:szCs w:val="28"/>
          <w:lang w:val="ru-RU"/>
        </w:rPr>
        <w:t>в мастер</w:t>
      </w:r>
      <w:r w:rsidR="00480B2C" w:rsidRPr="00681312">
        <w:rPr>
          <w:sz w:val="28"/>
          <w:szCs w:val="28"/>
          <w:lang w:val="ru-RU"/>
        </w:rPr>
        <w:t>-</w:t>
      </w:r>
      <w:r w:rsidR="000D19C7" w:rsidRPr="00681312">
        <w:rPr>
          <w:sz w:val="28"/>
          <w:szCs w:val="28"/>
          <w:lang w:val="ru-RU"/>
        </w:rPr>
        <w:t>классах, посещение открытых уроков;</w:t>
      </w:r>
    </w:p>
    <w:p w14:paraId="44822A6C" w14:textId="07C7698C" w:rsidR="00D26743" w:rsidRPr="00681312" w:rsidRDefault="00F22986" w:rsidP="00F22986">
      <w:pPr>
        <w:wordWrap/>
        <w:rPr>
          <w:rFonts w:eastAsia="№Е"/>
          <w:sz w:val="28"/>
          <w:szCs w:val="28"/>
          <w:lang w:val="ru-RU"/>
        </w:rPr>
      </w:pPr>
      <w:r>
        <w:rPr>
          <w:sz w:val="28"/>
          <w:szCs w:val="28"/>
          <w:lang w:val="ru-RU"/>
        </w:rPr>
        <w:t>7.</w:t>
      </w:r>
      <w:r w:rsidR="000D19C7" w:rsidRPr="00681312">
        <w:rPr>
          <w:sz w:val="28"/>
          <w:szCs w:val="28"/>
          <w:lang w:val="ru-RU"/>
        </w:rPr>
        <w:t xml:space="preserve">индивидуальные консультации психолога для обучающихся и их родителей </w:t>
      </w:r>
      <w:r w:rsidR="00480B2C" w:rsidRPr="00681312">
        <w:rPr>
          <w:sz w:val="28"/>
          <w:szCs w:val="28"/>
          <w:lang w:val="ru-RU"/>
        </w:rPr>
        <w:t xml:space="preserve">(законных представителей) </w:t>
      </w:r>
      <w:r w:rsidR="000D19C7" w:rsidRPr="00681312">
        <w:rPr>
          <w:sz w:val="28"/>
          <w:szCs w:val="28"/>
          <w:lang w:val="ru-RU"/>
        </w:rPr>
        <w:t xml:space="preserve">по вопросам склонностей, способностей, дарований </w:t>
      </w:r>
      <w:r w:rsidR="00480B2C" w:rsidRPr="00681312">
        <w:rPr>
          <w:sz w:val="28"/>
          <w:szCs w:val="28"/>
          <w:lang w:val="ru-RU"/>
        </w:rPr>
        <w:br/>
      </w:r>
      <w:r w:rsidR="000D19C7" w:rsidRPr="00681312">
        <w:rPr>
          <w:sz w:val="28"/>
          <w:szCs w:val="28"/>
          <w:lang w:val="ru-RU"/>
        </w:rPr>
        <w:t>и иных индивидуальных особенностей обучающихся, которые могут иметь значение в процессе выбора ими профессии;</w:t>
      </w:r>
    </w:p>
    <w:p w14:paraId="62EEE25F" w14:textId="77777777" w:rsidR="00C97FA3" w:rsidRDefault="00F22986" w:rsidP="00F22986">
      <w:pPr>
        <w:wordWrap/>
        <w:rPr>
          <w:sz w:val="28"/>
          <w:szCs w:val="28"/>
          <w:lang w:val="ru-RU"/>
        </w:rPr>
      </w:pPr>
      <w:r>
        <w:rPr>
          <w:sz w:val="28"/>
          <w:szCs w:val="28"/>
          <w:lang w:val="ru-RU"/>
        </w:rPr>
        <w:t>8.</w:t>
      </w:r>
      <w:r w:rsidR="000D19C7" w:rsidRPr="00681312">
        <w:rPr>
          <w:sz w:val="28"/>
          <w:szCs w:val="28"/>
          <w:lang w:val="ru-RU"/>
        </w:rPr>
        <w:t xml:space="preserve">освоение </w:t>
      </w:r>
      <w:proofErr w:type="gramStart"/>
      <w:r w:rsidR="00AF012F" w:rsidRPr="00681312">
        <w:rPr>
          <w:sz w:val="28"/>
          <w:szCs w:val="28"/>
          <w:lang w:val="ru-RU"/>
        </w:rPr>
        <w:t>обучающимися</w:t>
      </w:r>
      <w:proofErr w:type="gramEnd"/>
      <w:r w:rsidR="00AF012F" w:rsidRPr="00681312">
        <w:rPr>
          <w:sz w:val="28"/>
          <w:szCs w:val="28"/>
          <w:lang w:val="ru-RU"/>
        </w:rPr>
        <w:t xml:space="preserve"> </w:t>
      </w:r>
      <w:r w:rsidR="000D19C7" w:rsidRPr="00681312">
        <w:rPr>
          <w:sz w:val="28"/>
          <w:szCs w:val="28"/>
          <w:lang w:val="ru-RU"/>
        </w:rPr>
        <w:t xml:space="preserve">основ профессии в рамках различных курсов </w:t>
      </w:r>
      <w:r w:rsidR="00480B2C" w:rsidRPr="00681312">
        <w:rPr>
          <w:sz w:val="28"/>
          <w:szCs w:val="28"/>
          <w:lang w:val="ru-RU"/>
        </w:rPr>
        <w:br/>
      </w:r>
      <w:r w:rsidR="000D19C7" w:rsidRPr="00681312">
        <w:rPr>
          <w:sz w:val="28"/>
          <w:szCs w:val="28"/>
          <w:lang w:val="ru-RU"/>
        </w:rPr>
        <w:t xml:space="preserve">по выбору, включенных в основную образовательную программу школы, или </w:t>
      </w:r>
      <w:r w:rsidR="00480B2C" w:rsidRPr="00681312">
        <w:rPr>
          <w:sz w:val="28"/>
          <w:szCs w:val="28"/>
          <w:lang w:val="ru-RU"/>
        </w:rPr>
        <w:br/>
      </w:r>
      <w:r w:rsidR="000D19C7" w:rsidRPr="00681312">
        <w:rPr>
          <w:sz w:val="28"/>
          <w:szCs w:val="28"/>
          <w:lang w:val="ru-RU"/>
        </w:rPr>
        <w:t>в рамках курсов дополнительного образования.</w:t>
      </w:r>
    </w:p>
    <w:p w14:paraId="50A2569D" w14:textId="016F464F" w:rsidR="00480B2C" w:rsidRPr="00681312" w:rsidRDefault="000D19C7" w:rsidP="00F22986">
      <w:pPr>
        <w:wordWrap/>
        <w:rPr>
          <w:sz w:val="28"/>
          <w:szCs w:val="28"/>
          <w:lang w:val="ru-RU"/>
        </w:rPr>
      </w:pPr>
      <w:r w:rsidRPr="00681312">
        <w:rPr>
          <w:sz w:val="28"/>
          <w:szCs w:val="28"/>
          <w:lang w:val="ru-RU"/>
        </w:rPr>
        <w:t xml:space="preserve">  </w:t>
      </w:r>
    </w:p>
    <w:p w14:paraId="7EE195A8" w14:textId="777B1B17" w:rsidR="00AF012F" w:rsidRPr="00681312" w:rsidRDefault="00C432E2" w:rsidP="00681312">
      <w:pPr>
        <w:wordWrap/>
        <w:jc w:val="center"/>
        <w:rPr>
          <w:b/>
          <w:sz w:val="28"/>
          <w:szCs w:val="28"/>
          <w:lang w:val="ru-RU"/>
        </w:rPr>
      </w:pPr>
      <w:r>
        <w:rPr>
          <w:b/>
          <w:color w:val="000000"/>
          <w:w w:val="0"/>
          <w:sz w:val="28"/>
          <w:szCs w:val="28"/>
          <w:lang w:val="ru-RU"/>
        </w:rPr>
        <w:t>3.8</w:t>
      </w:r>
      <w:r w:rsidR="000D19C7" w:rsidRPr="00681312">
        <w:rPr>
          <w:b/>
          <w:color w:val="000000"/>
          <w:w w:val="0"/>
          <w:sz w:val="28"/>
          <w:szCs w:val="28"/>
          <w:lang w:val="ru-RU"/>
        </w:rPr>
        <w:t xml:space="preserve">. Модуль </w:t>
      </w:r>
      <w:r w:rsidR="000D19C7" w:rsidRPr="00681312">
        <w:rPr>
          <w:b/>
          <w:sz w:val="28"/>
          <w:szCs w:val="28"/>
          <w:lang w:val="ru-RU"/>
        </w:rPr>
        <w:t>«</w:t>
      </w:r>
      <w:proofErr w:type="gramStart"/>
      <w:r w:rsidR="000D19C7" w:rsidRPr="00681312">
        <w:rPr>
          <w:b/>
          <w:sz w:val="28"/>
          <w:szCs w:val="28"/>
          <w:lang w:val="ru-RU"/>
        </w:rPr>
        <w:t>Школьные</w:t>
      </w:r>
      <w:proofErr w:type="gramEnd"/>
      <w:r w:rsidR="000D19C7" w:rsidRPr="00681312">
        <w:rPr>
          <w:b/>
          <w:sz w:val="28"/>
          <w:szCs w:val="28"/>
          <w:lang w:val="ru-RU"/>
        </w:rPr>
        <w:t xml:space="preserve"> медиа»</w:t>
      </w:r>
    </w:p>
    <w:p w14:paraId="2F3738F5" w14:textId="2E680901" w:rsidR="000D19C7" w:rsidRDefault="000D19C7" w:rsidP="00681312">
      <w:pPr>
        <w:wordWrap/>
        <w:ind w:firstLine="709"/>
        <w:rPr>
          <w:rFonts w:eastAsia="Calibri"/>
          <w:sz w:val="28"/>
          <w:szCs w:val="28"/>
          <w:lang w:val="ru-RU"/>
        </w:rPr>
      </w:pPr>
      <w:r w:rsidRPr="00681312">
        <w:rPr>
          <w:sz w:val="28"/>
          <w:szCs w:val="28"/>
          <w:shd w:val="clear" w:color="auto" w:fill="FFFFFF"/>
          <w:lang w:val="ru-RU"/>
        </w:rPr>
        <w:t xml:space="preserve">Цель школьных медиа (совместно создаваемых </w:t>
      </w:r>
      <w:r w:rsidR="00AF012F" w:rsidRPr="00681312">
        <w:rPr>
          <w:sz w:val="28"/>
          <w:szCs w:val="28"/>
          <w:shd w:val="clear" w:color="auto" w:fill="FFFFFF"/>
          <w:lang w:val="ru-RU"/>
        </w:rPr>
        <w:t>обучающимися</w:t>
      </w:r>
      <w:r w:rsidRPr="00681312">
        <w:rPr>
          <w:sz w:val="28"/>
          <w:szCs w:val="28"/>
          <w:shd w:val="clear" w:color="auto" w:fill="FFFFFF"/>
          <w:lang w:val="ru-RU"/>
        </w:rPr>
        <w:t xml:space="preserve"> </w:t>
      </w:r>
      <w:r w:rsidR="002F59DF" w:rsidRPr="00681312">
        <w:rPr>
          <w:sz w:val="28"/>
          <w:szCs w:val="28"/>
          <w:shd w:val="clear" w:color="auto" w:fill="FFFFFF"/>
          <w:lang w:val="ru-RU"/>
        </w:rPr>
        <w:br/>
      </w:r>
      <w:r w:rsidRPr="00681312">
        <w:rPr>
          <w:sz w:val="28"/>
          <w:szCs w:val="28"/>
          <w:shd w:val="clear" w:color="auto" w:fill="FFFFFF"/>
          <w:lang w:val="ru-RU"/>
        </w:rPr>
        <w:t xml:space="preserve">и </w:t>
      </w:r>
      <w:r w:rsidR="00C4576F" w:rsidRPr="00681312">
        <w:rPr>
          <w:sz w:val="28"/>
          <w:szCs w:val="28"/>
          <w:shd w:val="clear" w:color="auto" w:fill="FFFFFF"/>
          <w:lang w:val="ru-RU"/>
        </w:rPr>
        <w:t>педагогическими работниками</w:t>
      </w:r>
      <w:r w:rsidRPr="00681312">
        <w:rPr>
          <w:sz w:val="28"/>
          <w:szCs w:val="28"/>
          <w:shd w:val="clear" w:color="auto" w:fill="FFFFFF"/>
          <w:lang w:val="ru-RU"/>
        </w:rPr>
        <w:t xml:space="preserve"> средств распространения текстовой, аудио и </w:t>
      </w:r>
      <w:proofErr w:type="gramStart"/>
      <w:r w:rsidRPr="00681312">
        <w:rPr>
          <w:sz w:val="28"/>
          <w:szCs w:val="28"/>
          <w:shd w:val="clear" w:color="auto" w:fill="FFFFFF"/>
          <w:lang w:val="ru-RU"/>
        </w:rPr>
        <w:t>видео информации</w:t>
      </w:r>
      <w:proofErr w:type="gramEnd"/>
      <w:r w:rsidRPr="00681312">
        <w:rPr>
          <w:sz w:val="28"/>
          <w:szCs w:val="28"/>
          <w:shd w:val="clear" w:color="auto" w:fill="FFFFFF"/>
          <w:lang w:val="ru-RU"/>
        </w:rPr>
        <w:t xml:space="preserve">) – </w:t>
      </w:r>
      <w:r w:rsidRPr="00681312">
        <w:rPr>
          <w:sz w:val="28"/>
          <w:szCs w:val="28"/>
          <w:lang w:val="ru-RU"/>
        </w:rPr>
        <w:t xml:space="preserve">развитие коммуникативной культуры обучающихся, формирование </w:t>
      </w:r>
      <w:r w:rsidRPr="00681312">
        <w:rPr>
          <w:sz w:val="28"/>
          <w:szCs w:val="28"/>
          <w:shd w:val="clear" w:color="auto" w:fill="FFFFFF"/>
          <w:lang w:val="ru-RU"/>
        </w:rPr>
        <w:t xml:space="preserve">навыков общения и сотрудничества, поддержка творческой самореализации обучающихся. </w:t>
      </w:r>
      <w:r w:rsidRPr="00681312">
        <w:rPr>
          <w:rFonts w:eastAsia="Calibri"/>
          <w:sz w:val="28"/>
          <w:szCs w:val="28"/>
          <w:lang w:val="ru-RU"/>
        </w:rPr>
        <w:t>Воспитательный потенциал школьных медиа реализуется в рамках следующих видов и форм деятельности:</w:t>
      </w:r>
      <w:r w:rsidR="000C3A92">
        <w:rPr>
          <w:rFonts w:eastAsia="Calibri"/>
          <w:sz w:val="28"/>
          <w:szCs w:val="28"/>
          <w:lang w:val="ru-RU"/>
        </w:rPr>
        <w:t xml:space="preserve"> </w:t>
      </w:r>
    </w:p>
    <w:p w14:paraId="45C5614C" w14:textId="64223D50" w:rsidR="000C3A92" w:rsidRPr="000C3A92" w:rsidRDefault="000C3A92" w:rsidP="000C3A92">
      <w:pPr>
        <w:wordWrap/>
        <w:rPr>
          <w:sz w:val="28"/>
          <w:szCs w:val="28"/>
          <w:lang w:val="ru-RU"/>
        </w:rPr>
      </w:pPr>
      <w:r>
        <w:rPr>
          <w:sz w:val="28"/>
          <w:szCs w:val="28"/>
          <w:lang w:val="ru-RU"/>
        </w:rPr>
        <w:t>1.</w:t>
      </w:r>
      <w:r w:rsidRPr="000C3A92">
        <w:rPr>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w:t>
      </w:r>
      <w:r>
        <w:rPr>
          <w:sz w:val="28"/>
          <w:szCs w:val="28"/>
          <w:lang w:val="ru-RU"/>
        </w:rPr>
        <w:t>освещение (через школьную страницу в социальной сети ВК</w:t>
      </w:r>
      <w:r w:rsidRPr="000C3A92">
        <w:rPr>
          <w:sz w:val="28"/>
          <w:szCs w:val="28"/>
          <w:lang w:val="ru-RU"/>
        </w:rPr>
        <w:t>)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размещение созданных детьми рассказов, стихов, сказок, репортажей;</w:t>
      </w:r>
    </w:p>
    <w:p w14:paraId="24E8F87A" w14:textId="4A4A7498" w:rsidR="00C97FA3" w:rsidRDefault="000C3A92" w:rsidP="000C3A92">
      <w:pPr>
        <w:wordWrap/>
        <w:rPr>
          <w:sz w:val="28"/>
          <w:szCs w:val="28"/>
          <w:lang w:val="ru-RU"/>
        </w:rPr>
      </w:pPr>
      <w:r>
        <w:rPr>
          <w:sz w:val="28"/>
          <w:szCs w:val="28"/>
          <w:lang w:val="ru-RU"/>
        </w:rPr>
        <w:t>2.</w:t>
      </w:r>
      <w:r w:rsidRPr="000C3A92">
        <w:rPr>
          <w:sz w:val="28"/>
          <w:szCs w:val="28"/>
          <w:lang w:val="ru-RU"/>
        </w:rPr>
        <w:t>участие школьников в конкурсах школьных медиа.</w:t>
      </w:r>
    </w:p>
    <w:p w14:paraId="65F544B8" w14:textId="77777777" w:rsidR="008124D5" w:rsidRPr="000C3A92" w:rsidRDefault="008124D5" w:rsidP="000C3A92">
      <w:pPr>
        <w:wordWrap/>
        <w:rPr>
          <w:sz w:val="28"/>
          <w:szCs w:val="28"/>
          <w:lang w:val="ru-RU"/>
        </w:rPr>
      </w:pPr>
    </w:p>
    <w:p w14:paraId="4ADD0543" w14:textId="6E1C1C62" w:rsidR="000D19C7" w:rsidRPr="00681312" w:rsidRDefault="00C432E2" w:rsidP="00681312">
      <w:pPr>
        <w:tabs>
          <w:tab w:val="left" w:pos="851"/>
        </w:tabs>
        <w:wordWrap/>
        <w:ind w:firstLine="709"/>
        <w:jc w:val="center"/>
        <w:rPr>
          <w:b/>
          <w:sz w:val="28"/>
          <w:szCs w:val="28"/>
          <w:lang w:val="ru-RU"/>
        </w:rPr>
      </w:pPr>
      <w:r>
        <w:rPr>
          <w:b/>
          <w:color w:val="000000"/>
          <w:w w:val="0"/>
          <w:sz w:val="28"/>
          <w:szCs w:val="28"/>
          <w:lang w:val="ru-RU"/>
        </w:rPr>
        <w:t>3.9</w:t>
      </w:r>
      <w:r w:rsidR="000D19C7" w:rsidRPr="00681312">
        <w:rPr>
          <w:b/>
          <w:color w:val="000000"/>
          <w:w w:val="0"/>
          <w:sz w:val="28"/>
          <w:szCs w:val="28"/>
          <w:lang w:val="ru-RU"/>
        </w:rPr>
        <w:t xml:space="preserve">. Модуль </w:t>
      </w:r>
      <w:r w:rsidR="000D19C7" w:rsidRPr="00681312">
        <w:rPr>
          <w:b/>
          <w:sz w:val="28"/>
          <w:szCs w:val="28"/>
          <w:lang w:val="ru-RU"/>
        </w:rPr>
        <w:t>«Организация предметно-эстетической среды»</w:t>
      </w:r>
    </w:p>
    <w:p w14:paraId="1C1FB3AF" w14:textId="13A55446" w:rsidR="000D19C7" w:rsidRPr="00681312" w:rsidRDefault="000D19C7" w:rsidP="00681312">
      <w:pPr>
        <w:pStyle w:val="ParaAttribute38"/>
        <w:ind w:right="0" w:firstLine="709"/>
        <w:rPr>
          <w:rStyle w:val="CharAttribute502"/>
          <w:rFonts w:eastAsia="№Е"/>
          <w:i w:val="0"/>
          <w:szCs w:val="28"/>
        </w:rPr>
      </w:pPr>
      <w:proofErr w:type="gramStart"/>
      <w:r w:rsidRPr="00681312">
        <w:rPr>
          <w:sz w:val="28"/>
          <w:szCs w:val="28"/>
        </w:rPr>
        <w:t xml:space="preserve">Окружающая </w:t>
      </w:r>
      <w:r w:rsidR="00B361E5" w:rsidRPr="00681312">
        <w:rPr>
          <w:sz w:val="28"/>
          <w:szCs w:val="28"/>
        </w:rPr>
        <w:t>обучающегося</w:t>
      </w:r>
      <w:r w:rsidRPr="00681312">
        <w:rPr>
          <w:sz w:val="28"/>
          <w:szCs w:val="28"/>
        </w:rPr>
        <w:t xml:space="preserve"> предметно-эстетическая среда школы, </w:t>
      </w:r>
      <w:r w:rsidR="00657FE5" w:rsidRPr="00681312">
        <w:rPr>
          <w:sz w:val="28"/>
          <w:szCs w:val="28"/>
        </w:rPr>
        <w:br/>
      </w:r>
      <w:r w:rsidRPr="00681312">
        <w:rPr>
          <w:sz w:val="28"/>
          <w:szCs w:val="28"/>
        </w:rPr>
        <w:t xml:space="preserve">при условии ее грамотной организации, обогащает внутренний мир </w:t>
      </w:r>
      <w:r w:rsidR="00B361E5" w:rsidRPr="00681312">
        <w:rPr>
          <w:sz w:val="28"/>
          <w:szCs w:val="28"/>
        </w:rPr>
        <w:t>обучающегося</w:t>
      </w:r>
      <w:r w:rsidRPr="00681312">
        <w:rPr>
          <w:sz w:val="28"/>
          <w:szCs w:val="28"/>
        </w:rPr>
        <w:t xml:space="preserve">, способствует формированию у него чувства вкуса и стиля, создает атмосферу психологического комфорта, поднимает настроение, </w:t>
      </w:r>
      <w:r w:rsidRPr="00681312">
        <w:rPr>
          <w:rStyle w:val="CharAttribute526"/>
          <w:rFonts w:eastAsia="№Е"/>
          <w:szCs w:val="28"/>
        </w:rPr>
        <w:t xml:space="preserve">предупреждает стрессовые ситуации, </w:t>
      </w:r>
      <w:r w:rsidRPr="00681312">
        <w:rPr>
          <w:sz w:val="28"/>
          <w:szCs w:val="28"/>
        </w:rPr>
        <w:t xml:space="preserve">способствует позитивному восприятию </w:t>
      </w:r>
      <w:r w:rsidR="00B361E5" w:rsidRPr="00681312">
        <w:rPr>
          <w:sz w:val="28"/>
          <w:szCs w:val="28"/>
        </w:rPr>
        <w:t xml:space="preserve">обучающимся </w:t>
      </w:r>
      <w:r w:rsidRPr="00681312">
        <w:rPr>
          <w:sz w:val="28"/>
          <w:szCs w:val="28"/>
        </w:rPr>
        <w:t>школы.</w:t>
      </w:r>
      <w:proofErr w:type="gramEnd"/>
      <w:r w:rsidRPr="00681312">
        <w:rPr>
          <w:sz w:val="28"/>
          <w:szCs w:val="28"/>
        </w:rPr>
        <w:t xml:space="preserve"> Воспитывающее влияние на </w:t>
      </w:r>
      <w:proofErr w:type="gramStart"/>
      <w:r w:rsidR="00B361E5" w:rsidRPr="00681312">
        <w:rPr>
          <w:sz w:val="28"/>
          <w:szCs w:val="28"/>
        </w:rPr>
        <w:t>обучающегося</w:t>
      </w:r>
      <w:proofErr w:type="gramEnd"/>
      <w:r w:rsidRPr="00681312">
        <w:rPr>
          <w:sz w:val="28"/>
          <w:szCs w:val="28"/>
        </w:rPr>
        <w:t xml:space="preserve"> осуществляется через такие формы работы с предметно-эстетической средой школы как:</w:t>
      </w:r>
      <w:r w:rsidRPr="00681312">
        <w:rPr>
          <w:rStyle w:val="CharAttribute502"/>
          <w:rFonts w:eastAsia="№Е"/>
          <w:i w:val="0"/>
          <w:szCs w:val="28"/>
        </w:rPr>
        <w:t xml:space="preserve"> </w:t>
      </w:r>
    </w:p>
    <w:p w14:paraId="073CF9F9" w14:textId="5DD572DF" w:rsidR="000D19C7" w:rsidRPr="00681312" w:rsidRDefault="00BB415D" w:rsidP="00BB415D">
      <w:pPr>
        <w:pStyle w:val="ParaAttribute38"/>
        <w:ind w:right="0"/>
        <w:rPr>
          <w:sz w:val="28"/>
          <w:szCs w:val="28"/>
        </w:rPr>
      </w:pPr>
      <w:r>
        <w:rPr>
          <w:sz w:val="28"/>
          <w:szCs w:val="28"/>
        </w:rPr>
        <w:t>1.</w:t>
      </w:r>
      <w:r w:rsidR="000D19C7" w:rsidRPr="00681312">
        <w:rPr>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w:t>
      </w:r>
      <w:proofErr w:type="spellStart"/>
      <w:r w:rsidR="000D19C7" w:rsidRPr="00681312">
        <w:rPr>
          <w:sz w:val="28"/>
          <w:szCs w:val="28"/>
        </w:rPr>
        <w:t>внеучебные</w:t>
      </w:r>
      <w:proofErr w:type="spellEnd"/>
      <w:r w:rsidR="000D19C7" w:rsidRPr="00681312">
        <w:rPr>
          <w:sz w:val="28"/>
          <w:szCs w:val="28"/>
        </w:rPr>
        <w:t xml:space="preserve"> занятия;</w:t>
      </w:r>
    </w:p>
    <w:p w14:paraId="494E7E2D" w14:textId="60A4C7BA" w:rsidR="000D19C7" w:rsidRPr="00681312" w:rsidRDefault="00BB415D" w:rsidP="00BB415D">
      <w:pPr>
        <w:pStyle w:val="ParaAttribute38"/>
        <w:ind w:right="0"/>
        <w:rPr>
          <w:sz w:val="28"/>
          <w:szCs w:val="28"/>
        </w:rPr>
      </w:pPr>
      <w:proofErr w:type="gramStart"/>
      <w:r>
        <w:rPr>
          <w:sz w:val="28"/>
          <w:szCs w:val="28"/>
        </w:rPr>
        <w:t>2.</w:t>
      </w:r>
      <w:r w:rsidR="000D19C7" w:rsidRPr="00681312">
        <w:rPr>
          <w:sz w:val="28"/>
          <w:szCs w:val="28"/>
        </w:rPr>
        <w:t xml:space="preserve">размещение на стенах школы регулярно сменяемых экспозиций: творческих работ обучающихся, позволяющих им реализовать свой творческий потенциал, </w:t>
      </w:r>
      <w:r w:rsidR="000D19C7" w:rsidRPr="00681312">
        <w:rPr>
          <w:sz w:val="28"/>
          <w:szCs w:val="28"/>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w:t>
      </w:r>
      <w:r w:rsidR="000D19C7" w:rsidRPr="00681312">
        <w:rPr>
          <w:sz w:val="28"/>
          <w:szCs w:val="28"/>
        </w:rPr>
        <w:lastRenderedPageBreak/>
        <w:t xml:space="preserve">осмысления мира; фотоотчетов об интересных событиях, происходящих в школе (проведенных ключевых делах, интересных экскурсиях, походах, встречах </w:t>
      </w:r>
      <w:r w:rsidR="000D19C7" w:rsidRPr="00681312">
        <w:rPr>
          <w:sz w:val="28"/>
          <w:szCs w:val="28"/>
        </w:rPr>
        <w:br/>
        <w:t>с интересными людьми и т.п.);</w:t>
      </w:r>
      <w:proofErr w:type="gramEnd"/>
    </w:p>
    <w:p w14:paraId="634B7171" w14:textId="2C8F07EF" w:rsidR="000D19C7" w:rsidRPr="00681312" w:rsidRDefault="00BB415D" w:rsidP="00BB415D">
      <w:pPr>
        <w:pStyle w:val="ParaAttribute38"/>
        <w:ind w:right="0"/>
        <w:rPr>
          <w:sz w:val="28"/>
          <w:szCs w:val="28"/>
        </w:rPr>
      </w:pPr>
      <w:r>
        <w:rPr>
          <w:sz w:val="28"/>
          <w:szCs w:val="28"/>
        </w:rPr>
        <w:t>3.</w:t>
      </w:r>
      <w:r w:rsidR="000D19C7" w:rsidRPr="00681312">
        <w:rPr>
          <w:sz w:val="28"/>
          <w:szCs w:val="28"/>
        </w:rPr>
        <w:t>озеленение</w:t>
      </w:r>
      <w:r w:rsidR="000D19C7" w:rsidRPr="00681312">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000D19C7" w:rsidRPr="00681312">
        <w:rPr>
          <w:sz w:val="28"/>
          <w:szCs w:val="28"/>
        </w:rPr>
        <w:t xml:space="preserve">доступных и приспособленных для обучающихся разных возрастных категорий, </w:t>
      </w:r>
      <w:r w:rsidR="000D19C7" w:rsidRPr="00681312">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r w:rsidR="000D19C7" w:rsidRPr="00681312">
        <w:rPr>
          <w:sz w:val="28"/>
          <w:szCs w:val="28"/>
        </w:rPr>
        <w:t xml:space="preserve"> </w:t>
      </w:r>
    </w:p>
    <w:p w14:paraId="5B0B3E76" w14:textId="06301BBE" w:rsidR="000D19C7" w:rsidRPr="00681312" w:rsidRDefault="00BB415D" w:rsidP="00BB415D">
      <w:pPr>
        <w:pStyle w:val="ParaAttribute38"/>
        <w:ind w:right="0"/>
        <w:rPr>
          <w:sz w:val="28"/>
          <w:szCs w:val="28"/>
        </w:rPr>
      </w:pPr>
      <w:r>
        <w:rPr>
          <w:rStyle w:val="CharAttribute526"/>
          <w:rFonts w:eastAsia="№Е"/>
          <w:szCs w:val="28"/>
        </w:rPr>
        <w:t>4.</w:t>
      </w:r>
      <w:r w:rsidR="000D19C7" w:rsidRPr="00681312">
        <w:rPr>
          <w:sz w:val="28"/>
          <w:szCs w:val="28"/>
        </w:rPr>
        <w:t>благоустройство классных кабинетов, осуществляемое кл</w:t>
      </w:r>
      <w:r w:rsidR="002F59DF" w:rsidRPr="00681312">
        <w:rPr>
          <w:sz w:val="28"/>
          <w:szCs w:val="28"/>
        </w:rPr>
        <w:t>ассными руководителями вместе с</w:t>
      </w:r>
      <w:r w:rsidR="000D19C7" w:rsidRPr="00681312">
        <w:rPr>
          <w:sz w:val="28"/>
          <w:szCs w:val="28"/>
        </w:rPr>
        <w:t xml:space="preserve"> </w:t>
      </w:r>
      <w:r w:rsidR="00AF012F" w:rsidRPr="00681312">
        <w:rPr>
          <w:sz w:val="28"/>
          <w:szCs w:val="28"/>
        </w:rPr>
        <w:t xml:space="preserve">обучающимся </w:t>
      </w:r>
      <w:r w:rsidR="000D19C7" w:rsidRPr="00681312">
        <w:rPr>
          <w:sz w:val="28"/>
          <w:szCs w:val="28"/>
        </w:rPr>
        <w:t xml:space="preserve">и своих классов, позволяющее </w:t>
      </w:r>
      <w:r w:rsidR="00AC1CB5" w:rsidRPr="00681312">
        <w:rPr>
          <w:sz w:val="28"/>
          <w:szCs w:val="28"/>
        </w:rPr>
        <w:t>обучающимся проявить</w:t>
      </w:r>
      <w:r w:rsidR="000D19C7" w:rsidRPr="00681312">
        <w:rPr>
          <w:sz w:val="28"/>
          <w:szCs w:val="28"/>
        </w:rPr>
        <w:t xml:space="preserve"> свои фантазию и творческие способности, создающее повод для длительного общения классного руководителя</w:t>
      </w:r>
      <w:r w:rsidR="00B361E5" w:rsidRPr="00681312">
        <w:rPr>
          <w:sz w:val="28"/>
          <w:szCs w:val="28"/>
        </w:rPr>
        <w:t xml:space="preserve"> </w:t>
      </w:r>
      <w:proofErr w:type="gramStart"/>
      <w:r w:rsidR="00B361E5" w:rsidRPr="00681312">
        <w:rPr>
          <w:sz w:val="28"/>
          <w:szCs w:val="28"/>
        </w:rPr>
        <w:t>со</w:t>
      </w:r>
      <w:proofErr w:type="gramEnd"/>
      <w:r w:rsidR="00B361E5" w:rsidRPr="00681312">
        <w:rPr>
          <w:sz w:val="28"/>
          <w:szCs w:val="28"/>
        </w:rPr>
        <w:t xml:space="preserve"> своими обучающимися</w:t>
      </w:r>
      <w:r w:rsidR="000D19C7" w:rsidRPr="00681312">
        <w:rPr>
          <w:sz w:val="28"/>
          <w:szCs w:val="28"/>
        </w:rPr>
        <w:t>;</w:t>
      </w:r>
    </w:p>
    <w:p w14:paraId="596816A6" w14:textId="454A1E16" w:rsidR="000D19C7" w:rsidRPr="00681312" w:rsidRDefault="00BB415D" w:rsidP="00BB415D">
      <w:pPr>
        <w:pStyle w:val="ParaAttribute38"/>
        <w:ind w:right="0"/>
        <w:rPr>
          <w:rStyle w:val="CharAttribute526"/>
          <w:rFonts w:eastAsia="№Е"/>
          <w:szCs w:val="28"/>
        </w:rPr>
      </w:pPr>
      <w:r>
        <w:rPr>
          <w:sz w:val="28"/>
          <w:szCs w:val="28"/>
        </w:rPr>
        <w:t>5.</w:t>
      </w:r>
      <w:r w:rsidR="000D19C7" w:rsidRPr="00681312">
        <w:rPr>
          <w:sz w:val="28"/>
          <w:szCs w:val="28"/>
        </w:rPr>
        <w:t>размещение в коридорах и рекреациях школы</w:t>
      </w:r>
      <w:r w:rsidR="000D19C7" w:rsidRPr="00681312">
        <w:rPr>
          <w:rStyle w:val="CharAttribute526"/>
          <w:rFonts w:eastAsia="№Е"/>
          <w:szCs w:val="28"/>
        </w:rPr>
        <w:t xml:space="preserve"> экспонатов школьного </w:t>
      </w:r>
      <w:r w:rsidR="00400290">
        <w:rPr>
          <w:rStyle w:val="CharAttribute526"/>
          <w:rFonts w:eastAsia="№Е"/>
          <w:szCs w:val="28"/>
        </w:rPr>
        <w:t>музея;</w:t>
      </w:r>
    </w:p>
    <w:p w14:paraId="0939B9B9" w14:textId="5D04B1D6" w:rsidR="000D19C7" w:rsidRPr="00681312" w:rsidRDefault="00BB415D" w:rsidP="00BB415D">
      <w:pPr>
        <w:pStyle w:val="ParaAttribute38"/>
        <w:ind w:right="0"/>
        <w:rPr>
          <w:sz w:val="28"/>
          <w:szCs w:val="28"/>
        </w:rPr>
      </w:pPr>
      <w:proofErr w:type="gramStart"/>
      <w:r>
        <w:rPr>
          <w:sz w:val="28"/>
          <w:szCs w:val="28"/>
        </w:rPr>
        <w:t>6.</w:t>
      </w:r>
      <w:r w:rsidR="000D19C7" w:rsidRPr="00681312">
        <w:rPr>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14:paraId="06969267" w14:textId="594169AF" w:rsidR="000D19C7" w:rsidRPr="00681312" w:rsidRDefault="008213A5" w:rsidP="008213A5">
      <w:pPr>
        <w:pStyle w:val="ParaAttribute38"/>
        <w:ind w:right="0"/>
        <w:rPr>
          <w:rStyle w:val="CharAttribute526"/>
          <w:rFonts w:eastAsia="№Е"/>
          <w:szCs w:val="28"/>
        </w:rPr>
      </w:pPr>
      <w:proofErr w:type="gramStart"/>
      <w:r>
        <w:rPr>
          <w:rStyle w:val="CharAttribute526"/>
          <w:rFonts w:eastAsia="№Е"/>
          <w:szCs w:val="28"/>
        </w:rPr>
        <w:t>7.</w:t>
      </w:r>
      <w:r w:rsidR="000D19C7" w:rsidRPr="00681312">
        <w:rPr>
          <w:rStyle w:val="CharAttribute526"/>
          <w:rFonts w:eastAsia="№Е"/>
          <w:szCs w:val="28"/>
        </w:rPr>
        <w:t xml:space="preserve">совместная с </w:t>
      </w:r>
      <w:r w:rsidR="00B50691" w:rsidRPr="00681312">
        <w:rPr>
          <w:rStyle w:val="CharAttribute526"/>
          <w:rFonts w:eastAsia="№Е"/>
          <w:szCs w:val="28"/>
        </w:rPr>
        <w:t>обучающи</w:t>
      </w:r>
      <w:r w:rsidR="00AF012F" w:rsidRPr="00681312">
        <w:rPr>
          <w:rStyle w:val="CharAttribute526"/>
          <w:rFonts w:eastAsia="№Е"/>
          <w:szCs w:val="28"/>
        </w:rPr>
        <w:t>мися</w:t>
      </w:r>
      <w:r w:rsidR="000D19C7" w:rsidRPr="00681312">
        <w:rPr>
          <w:rStyle w:val="CharAttribute526"/>
          <w:rFonts w:eastAsia="№Е"/>
          <w:szCs w:val="28"/>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000D19C7" w:rsidRPr="00681312">
        <w:rPr>
          <w:sz w:val="28"/>
          <w:szCs w:val="28"/>
        </w:rPr>
        <w:t>–</w:t>
      </w:r>
      <w:r w:rsidR="000D19C7" w:rsidRPr="00681312">
        <w:rPr>
          <w:rStyle w:val="CharAttribute526"/>
          <w:rFonts w:eastAsia="№Е"/>
          <w:szCs w:val="28"/>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14:paraId="63EC5094" w14:textId="52379AB7" w:rsidR="003E1225" w:rsidRDefault="000C3A92" w:rsidP="008213A5">
      <w:pPr>
        <w:pStyle w:val="ParaAttribute38"/>
        <w:ind w:right="0"/>
        <w:rPr>
          <w:sz w:val="28"/>
          <w:szCs w:val="28"/>
        </w:rPr>
      </w:pPr>
      <w:r>
        <w:rPr>
          <w:sz w:val="28"/>
          <w:szCs w:val="28"/>
        </w:rPr>
        <w:t>8</w:t>
      </w:r>
      <w:r w:rsidR="008213A5">
        <w:rPr>
          <w:sz w:val="28"/>
          <w:szCs w:val="28"/>
        </w:rPr>
        <w:t>.</w:t>
      </w:r>
      <w:r w:rsidR="000D19C7" w:rsidRPr="00681312">
        <w:rPr>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43225B49" w14:textId="77777777" w:rsidR="008213A5" w:rsidRPr="00681312" w:rsidRDefault="008213A5" w:rsidP="008213A5">
      <w:pPr>
        <w:pStyle w:val="ParaAttribute38"/>
        <w:ind w:right="0"/>
        <w:rPr>
          <w:sz w:val="28"/>
          <w:szCs w:val="28"/>
        </w:rPr>
      </w:pPr>
    </w:p>
    <w:p w14:paraId="7BDC32A7" w14:textId="00AE20DB" w:rsidR="000D19C7" w:rsidRPr="00681312" w:rsidRDefault="00C432E2" w:rsidP="00681312">
      <w:pPr>
        <w:tabs>
          <w:tab w:val="left" w:pos="851"/>
        </w:tabs>
        <w:wordWrap/>
        <w:jc w:val="center"/>
        <w:rPr>
          <w:b/>
          <w:sz w:val="28"/>
          <w:szCs w:val="28"/>
          <w:lang w:val="ru-RU"/>
        </w:rPr>
      </w:pPr>
      <w:r>
        <w:rPr>
          <w:b/>
          <w:color w:val="000000"/>
          <w:w w:val="0"/>
          <w:sz w:val="28"/>
          <w:szCs w:val="28"/>
          <w:lang w:val="ru-RU"/>
        </w:rPr>
        <w:t>3.10</w:t>
      </w:r>
      <w:r w:rsidR="000D19C7" w:rsidRPr="00681312">
        <w:rPr>
          <w:b/>
          <w:color w:val="000000"/>
          <w:w w:val="0"/>
          <w:sz w:val="28"/>
          <w:szCs w:val="28"/>
          <w:lang w:val="ru-RU"/>
        </w:rPr>
        <w:t xml:space="preserve">. Модуль </w:t>
      </w:r>
      <w:r w:rsidR="000D19C7" w:rsidRPr="00681312">
        <w:rPr>
          <w:b/>
          <w:sz w:val="28"/>
          <w:szCs w:val="28"/>
          <w:lang w:val="ru-RU"/>
        </w:rPr>
        <w:t>«Работа с родителями»</w:t>
      </w:r>
    </w:p>
    <w:p w14:paraId="4990184B" w14:textId="7652F4DD" w:rsidR="000D19C7" w:rsidRPr="00681312" w:rsidRDefault="000D19C7" w:rsidP="00681312">
      <w:pPr>
        <w:tabs>
          <w:tab w:val="left" w:pos="851"/>
        </w:tabs>
        <w:wordWrap/>
        <w:ind w:firstLine="709"/>
        <w:rPr>
          <w:rStyle w:val="CharAttribute502"/>
          <w:rFonts w:eastAsia="№Е"/>
          <w:i w:val="0"/>
          <w:szCs w:val="28"/>
          <w:lang w:val="ru-RU"/>
        </w:rPr>
      </w:pPr>
      <w:r w:rsidRPr="00681312">
        <w:rPr>
          <w:sz w:val="28"/>
          <w:szCs w:val="28"/>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681312">
        <w:rPr>
          <w:sz w:val="28"/>
          <w:szCs w:val="28"/>
          <w:lang w:val="ru-RU"/>
        </w:rPr>
        <w:br/>
        <w:t xml:space="preserve">с родителями или законными представителями обучающихся осуществляется </w:t>
      </w:r>
      <w:r w:rsidRPr="00681312">
        <w:rPr>
          <w:sz w:val="28"/>
          <w:szCs w:val="28"/>
          <w:lang w:val="ru-RU"/>
        </w:rPr>
        <w:br/>
        <w:t>в рамках следующих видов и форм деятельности:</w:t>
      </w:r>
      <w:r w:rsidRPr="00681312">
        <w:rPr>
          <w:rStyle w:val="CharAttribute502"/>
          <w:rFonts w:eastAsia="№Е"/>
          <w:i w:val="0"/>
          <w:szCs w:val="28"/>
          <w:lang w:val="ru-RU"/>
        </w:rPr>
        <w:t xml:space="preserve"> </w:t>
      </w:r>
    </w:p>
    <w:p w14:paraId="3800D72E" w14:textId="77777777" w:rsidR="000D19C7" w:rsidRPr="00681312" w:rsidRDefault="000D19C7" w:rsidP="00681312">
      <w:pPr>
        <w:pStyle w:val="ParaAttribute38"/>
        <w:ind w:right="0" w:firstLine="709"/>
        <w:rPr>
          <w:rStyle w:val="CharAttribute502"/>
          <w:rFonts w:eastAsia="№Е"/>
          <w:b/>
          <w:szCs w:val="28"/>
        </w:rPr>
      </w:pPr>
      <w:r w:rsidRPr="00681312">
        <w:rPr>
          <w:rStyle w:val="CharAttribute502"/>
          <w:rFonts w:eastAsia="№Е"/>
          <w:b/>
          <w:szCs w:val="28"/>
        </w:rPr>
        <w:t xml:space="preserve">На групповом уровне: </w:t>
      </w:r>
    </w:p>
    <w:p w14:paraId="134BC2B3" w14:textId="26C2E41D" w:rsidR="000D19C7" w:rsidRPr="00681312" w:rsidRDefault="006F7527" w:rsidP="006F7527">
      <w:pPr>
        <w:pStyle w:val="ParaAttribute38"/>
        <w:ind w:right="0"/>
        <w:rPr>
          <w:sz w:val="28"/>
          <w:szCs w:val="28"/>
        </w:rPr>
      </w:pPr>
      <w:r>
        <w:rPr>
          <w:sz w:val="28"/>
          <w:szCs w:val="28"/>
        </w:rPr>
        <w:t>1.</w:t>
      </w:r>
      <w:r w:rsidR="000D19C7" w:rsidRPr="00681312">
        <w:rPr>
          <w:sz w:val="28"/>
          <w:szCs w:val="28"/>
        </w:rPr>
        <w:t xml:space="preserve">Общешкольный родительский комитет </w:t>
      </w:r>
      <w:r w:rsidR="00C97005">
        <w:rPr>
          <w:sz w:val="28"/>
          <w:szCs w:val="28"/>
        </w:rPr>
        <w:t>школы, участвующий</w:t>
      </w:r>
      <w:r w:rsidR="000D19C7" w:rsidRPr="00681312">
        <w:rPr>
          <w:sz w:val="28"/>
          <w:szCs w:val="28"/>
        </w:rPr>
        <w:t xml:space="preserve"> в управлении образовательной организацией и решении вопросов воспитания и социализации их обучающихся;</w:t>
      </w:r>
    </w:p>
    <w:p w14:paraId="30480E45" w14:textId="1DB605C7" w:rsidR="000D19C7" w:rsidRDefault="006F7527" w:rsidP="006F7527">
      <w:pPr>
        <w:pStyle w:val="ParaAttribute38"/>
        <w:ind w:right="0"/>
        <w:rPr>
          <w:sz w:val="28"/>
          <w:szCs w:val="28"/>
        </w:rPr>
      </w:pPr>
      <w:r>
        <w:rPr>
          <w:sz w:val="28"/>
          <w:szCs w:val="28"/>
        </w:rPr>
        <w:t>2.</w:t>
      </w:r>
      <w:r w:rsidR="000D19C7" w:rsidRPr="00681312">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14:paraId="6AF66DF7" w14:textId="22109932" w:rsidR="006F7527" w:rsidRPr="006F7527" w:rsidRDefault="006F7527" w:rsidP="006F7527">
      <w:pPr>
        <w:pStyle w:val="ParaAttribute38"/>
        <w:rPr>
          <w:sz w:val="28"/>
          <w:szCs w:val="28"/>
        </w:rPr>
      </w:pPr>
      <w:r>
        <w:rPr>
          <w:sz w:val="28"/>
          <w:szCs w:val="28"/>
        </w:rPr>
        <w:t>3.</w:t>
      </w:r>
      <w:r w:rsidRPr="006F7527">
        <w:rPr>
          <w:sz w:val="28"/>
          <w:szCs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14:paraId="6B086394" w14:textId="5B0462E5" w:rsidR="006F7527" w:rsidRPr="00681312" w:rsidRDefault="006F7527" w:rsidP="006F7527">
      <w:pPr>
        <w:pStyle w:val="ParaAttribute38"/>
        <w:ind w:right="0"/>
        <w:rPr>
          <w:sz w:val="28"/>
          <w:szCs w:val="28"/>
        </w:rPr>
      </w:pPr>
      <w:r>
        <w:rPr>
          <w:sz w:val="28"/>
          <w:szCs w:val="28"/>
        </w:rPr>
        <w:t xml:space="preserve"> 4.</w:t>
      </w:r>
      <w:r w:rsidRPr="006F7527">
        <w:rPr>
          <w:sz w:val="28"/>
          <w:szCs w:val="28"/>
        </w:rPr>
        <w:t>взаимодействие с родителями посредством школьного сайта</w:t>
      </w:r>
      <w:r>
        <w:rPr>
          <w:sz w:val="28"/>
          <w:szCs w:val="28"/>
        </w:rPr>
        <w:t>, социальной сети</w:t>
      </w:r>
      <w:r w:rsidRPr="006F7527">
        <w:rPr>
          <w:sz w:val="28"/>
          <w:szCs w:val="28"/>
        </w:rPr>
        <w:t>: размещается  информация, предусматривающая ознакомление родителей, школьные новости</w:t>
      </w:r>
      <w:r>
        <w:rPr>
          <w:sz w:val="28"/>
          <w:szCs w:val="28"/>
        </w:rPr>
        <w:t>.</w:t>
      </w:r>
    </w:p>
    <w:p w14:paraId="21AB5736" w14:textId="77777777" w:rsidR="000D19C7" w:rsidRPr="00681312" w:rsidRDefault="000D19C7" w:rsidP="00681312">
      <w:pPr>
        <w:pStyle w:val="a3"/>
        <w:shd w:val="clear" w:color="auto" w:fill="FFFFFF"/>
        <w:tabs>
          <w:tab w:val="left" w:pos="993"/>
          <w:tab w:val="left" w:pos="1310"/>
        </w:tabs>
        <w:ind w:left="0" w:right="-1" w:firstLine="709"/>
        <w:rPr>
          <w:rFonts w:ascii="Times New Roman"/>
          <w:b/>
          <w:i/>
          <w:sz w:val="28"/>
          <w:szCs w:val="28"/>
        </w:rPr>
      </w:pPr>
      <w:r w:rsidRPr="00681312">
        <w:rPr>
          <w:rFonts w:ascii="Times New Roman"/>
          <w:b/>
          <w:i/>
          <w:sz w:val="28"/>
          <w:szCs w:val="28"/>
        </w:rPr>
        <w:lastRenderedPageBreak/>
        <w:t>На индивидуальном уровне:</w:t>
      </w:r>
    </w:p>
    <w:p w14:paraId="47C45547" w14:textId="7A2AE6F5" w:rsidR="00CA6305" w:rsidRPr="00CA6305" w:rsidRDefault="00CA6305" w:rsidP="00CA6305">
      <w:pPr>
        <w:tabs>
          <w:tab w:val="left" w:pos="1310"/>
        </w:tabs>
        <w:rPr>
          <w:sz w:val="28"/>
          <w:szCs w:val="28"/>
          <w:lang w:val="ru-RU"/>
        </w:rPr>
      </w:pPr>
      <w:r>
        <w:rPr>
          <w:sz w:val="28"/>
          <w:szCs w:val="28"/>
          <w:lang w:val="ru-RU"/>
        </w:rPr>
        <w:t>1.</w:t>
      </w:r>
      <w:r w:rsidRPr="00CA6305">
        <w:rPr>
          <w:sz w:val="28"/>
          <w:szCs w:val="28"/>
          <w:lang w:val="ru-RU"/>
        </w:rPr>
        <w:t>обращение к специалистам по запросу родителей для решения острых конфликтных ситуаций;</w:t>
      </w:r>
    </w:p>
    <w:p w14:paraId="5208600E" w14:textId="23F2E201" w:rsidR="00CA6305" w:rsidRPr="00CA6305" w:rsidRDefault="00CA6305" w:rsidP="00CA6305">
      <w:pPr>
        <w:tabs>
          <w:tab w:val="left" w:pos="1310"/>
        </w:tabs>
        <w:rPr>
          <w:sz w:val="28"/>
          <w:szCs w:val="28"/>
          <w:lang w:val="ru-RU"/>
        </w:rPr>
      </w:pPr>
      <w:r>
        <w:rPr>
          <w:sz w:val="28"/>
          <w:szCs w:val="28"/>
          <w:lang w:val="ru-RU"/>
        </w:rPr>
        <w:t>2.</w:t>
      </w:r>
      <w:r w:rsidRPr="00CA6305">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2659DC11" w14:textId="590A09CD" w:rsidR="00CA6305" w:rsidRPr="00CA6305" w:rsidRDefault="00CA6305" w:rsidP="00CA6305">
      <w:pPr>
        <w:tabs>
          <w:tab w:val="left" w:pos="1310"/>
        </w:tabs>
        <w:rPr>
          <w:sz w:val="28"/>
          <w:szCs w:val="28"/>
          <w:lang w:val="ru-RU"/>
        </w:rPr>
      </w:pPr>
      <w:r>
        <w:rPr>
          <w:sz w:val="28"/>
          <w:szCs w:val="28"/>
          <w:lang w:val="ru-RU"/>
        </w:rPr>
        <w:t>3.</w:t>
      </w:r>
      <w:r w:rsidRPr="00CA6305">
        <w:rPr>
          <w:sz w:val="28"/>
          <w:szCs w:val="28"/>
          <w:lang w:val="ru-RU"/>
        </w:rPr>
        <w:t xml:space="preserve">помощь со стороны родителей в подготовке и проведении общешкольных и </w:t>
      </w:r>
      <w:proofErr w:type="spellStart"/>
      <w:r w:rsidRPr="00CA6305">
        <w:rPr>
          <w:sz w:val="28"/>
          <w:szCs w:val="28"/>
          <w:lang w:val="ru-RU"/>
        </w:rPr>
        <w:t>внутриклассных</w:t>
      </w:r>
      <w:proofErr w:type="spellEnd"/>
      <w:r w:rsidRPr="00CA6305">
        <w:rPr>
          <w:sz w:val="28"/>
          <w:szCs w:val="28"/>
          <w:lang w:val="ru-RU"/>
        </w:rPr>
        <w:t xml:space="preserve"> мероприятий воспитательной направленности;</w:t>
      </w:r>
    </w:p>
    <w:p w14:paraId="55429DB6" w14:textId="7126DA88" w:rsidR="0042604F" w:rsidRDefault="00CA6305" w:rsidP="00CA6305">
      <w:pPr>
        <w:pStyle w:val="a3"/>
        <w:tabs>
          <w:tab w:val="left" w:pos="1310"/>
        </w:tabs>
        <w:ind w:left="0"/>
        <w:rPr>
          <w:rFonts w:ascii="Times New Roman"/>
          <w:sz w:val="28"/>
          <w:szCs w:val="28"/>
          <w:lang w:val="ru-RU"/>
        </w:rPr>
      </w:pPr>
      <w:r>
        <w:rPr>
          <w:rFonts w:ascii="Times New Roman"/>
          <w:sz w:val="28"/>
          <w:szCs w:val="28"/>
          <w:lang w:val="ru-RU"/>
        </w:rPr>
        <w:t>4.</w:t>
      </w:r>
      <w:r w:rsidRPr="00CA6305">
        <w:rPr>
          <w:rFonts w:ascii="Times New Roman"/>
          <w:sz w:val="28"/>
          <w:szCs w:val="28"/>
          <w:lang w:val="ru-RU"/>
        </w:rPr>
        <w:t>индивидуальное консультирование c целью координации воспитательных усилий педагогов и родителей.</w:t>
      </w:r>
    </w:p>
    <w:p w14:paraId="7A9A842C" w14:textId="77777777" w:rsidR="00CA6305" w:rsidRPr="00681312" w:rsidRDefault="00CA6305" w:rsidP="00CA6305">
      <w:pPr>
        <w:pStyle w:val="a3"/>
        <w:tabs>
          <w:tab w:val="left" w:pos="1310"/>
        </w:tabs>
        <w:ind w:left="0"/>
        <w:rPr>
          <w:rFonts w:ascii="Times New Roman"/>
          <w:sz w:val="28"/>
          <w:szCs w:val="28"/>
          <w:lang w:val="ru-RU"/>
        </w:rPr>
      </w:pPr>
    </w:p>
    <w:p w14:paraId="77C9FF07" w14:textId="77777777" w:rsidR="000D19C7" w:rsidRPr="00681312" w:rsidRDefault="000D19C7" w:rsidP="00681312">
      <w:pPr>
        <w:pStyle w:val="a3"/>
        <w:shd w:val="clear" w:color="auto" w:fill="FFFFFF"/>
        <w:tabs>
          <w:tab w:val="left" w:pos="993"/>
          <w:tab w:val="left" w:pos="1310"/>
        </w:tabs>
        <w:ind w:left="0" w:right="-1"/>
        <w:jc w:val="center"/>
        <w:rPr>
          <w:rFonts w:ascii="Times New Roman"/>
          <w:b/>
          <w:iCs/>
          <w:color w:val="000000"/>
          <w:w w:val="0"/>
          <w:sz w:val="28"/>
          <w:szCs w:val="28"/>
        </w:rPr>
      </w:pPr>
      <w:r w:rsidRPr="00681312">
        <w:rPr>
          <w:rFonts w:ascii="Times New Roman"/>
          <w:b/>
          <w:iCs/>
          <w:color w:val="000000"/>
          <w:w w:val="0"/>
          <w:sz w:val="28"/>
          <w:szCs w:val="28"/>
        </w:rPr>
        <w:t xml:space="preserve">4. </w:t>
      </w:r>
      <w:r w:rsidRPr="00681312">
        <w:rPr>
          <w:rFonts w:ascii="Times New Roman"/>
          <w:b/>
          <w:iCs/>
          <w:color w:val="000000"/>
          <w:w w:val="0"/>
          <w:sz w:val="28"/>
          <w:szCs w:val="28"/>
          <w:lang w:val="ru-RU"/>
        </w:rPr>
        <w:t>ОСНОВНЫЕ НАПРАВЛЕНИЯ САМО</w:t>
      </w:r>
      <w:r w:rsidRPr="00681312">
        <w:rPr>
          <w:rFonts w:ascii="Times New Roman"/>
          <w:b/>
          <w:iCs/>
          <w:color w:val="000000"/>
          <w:w w:val="0"/>
          <w:sz w:val="28"/>
          <w:szCs w:val="28"/>
        </w:rPr>
        <w:t>АНАЛИЗ</w:t>
      </w:r>
      <w:r w:rsidRPr="00681312">
        <w:rPr>
          <w:rFonts w:ascii="Times New Roman"/>
          <w:b/>
          <w:iCs/>
          <w:color w:val="000000"/>
          <w:w w:val="0"/>
          <w:sz w:val="28"/>
          <w:szCs w:val="28"/>
          <w:lang w:val="ru-RU"/>
        </w:rPr>
        <w:t>А</w:t>
      </w:r>
      <w:r w:rsidRPr="00681312">
        <w:rPr>
          <w:rFonts w:ascii="Times New Roman"/>
          <w:b/>
          <w:iCs/>
          <w:color w:val="000000"/>
          <w:w w:val="0"/>
          <w:sz w:val="28"/>
          <w:szCs w:val="28"/>
        </w:rPr>
        <w:t xml:space="preserve"> </w:t>
      </w:r>
      <w:r w:rsidR="002F59DF" w:rsidRPr="00681312">
        <w:rPr>
          <w:rFonts w:ascii="Times New Roman"/>
          <w:b/>
          <w:iCs/>
          <w:color w:val="000000"/>
          <w:w w:val="0"/>
          <w:sz w:val="28"/>
          <w:szCs w:val="28"/>
          <w:lang w:val="ru-RU"/>
        </w:rPr>
        <w:br/>
      </w:r>
      <w:r w:rsidRPr="00681312">
        <w:rPr>
          <w:rFonts w:ascii="Times New Roman"/>
          <w:b/>
          <w:iCs/>
          <w:color w:val="000000"/>
          <w:w w:val="0"/>
          <w:sz w:val="28"/>
          <w:szCs w:val="28"/>
        </w:rPr>
        <w:t>ВОСПИТАТЕЛЬНО</w:t>
      </w:r>
      <w:r w:rsidRPr="00681312">
        <w:rPr>
          <w:rFonts w:ascii="Times New Roman"/>
          <w:b/>
          <w:iCs/>
          <w:color w:val="000000"/>
          <w:w w:val="0"/>
          <w:sz w:val="28"/>
          <w:szCs w:val="28"/>
          <w:lang w:val="ru-RU"/>
        </w:rPr>
        <w:t>Й РАБОТЫ</w:t>
      </w:r>
    </w:p>
    <w:p w14:paraId="1B499F1D" w14:textId="77777777" w:rsidR="000D19C7" w:rsidRPr="00681312" w:rsidRDefault="000D19C7" w:rsidP="00681312">
      <w:pPr>
        <w:wordWrap/>
        <w:adjustRightInd w:val="0"/>
        <w:ind w:right="-1" w:firstLine="709"/>
        <w:rPr>
          <w:sz w:val="28"/>
          <w:szCs w:val="28"/>
          <w:lang w:val="ru-RU"/>
        </w:rPr>
      </w:pPr>
      <w:r w:rsidRPr="00681312">
        <w:rPr>
          <w:sz w:val="28"/>
          <w:szCs w:val="28"/>
          <w:lang w:val="ru-RU"/>
        </w:rPr>
        <w:t xml:space="preserve">Самоанализ организуемой в школе воспитательной работы осуществляется </w:t>
      </w:r>
      <w:r w:rsidR="00D26743" w:rsidRPr="00681312">
        <w:rPr>
          <w:sz w:val="28"/>
          <w:szCs w:val="28"/>
          <w:lang w:val="ru-RU"/>
        </w:rPr>
        <w:br/>
      </w:r>
      <w:r w:rsidRPr="00681312">
        <w:rPr>
          <w:sz w:val="28"/>
          <w:szCs w:val="28"/>
          <w:lang w:val="ru-RU"/>
        </w:rPr>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14:paraId="7269E0D7" w14:textId="43094A1B" w:rsidR="000D19C7" w:rsidRPr="00681312" w:rsidRDefault="000D19C7" w:rsidP="00681312">
      <w:pPr>
        <w:wordWrap/>
        <w:adjustRightInd w:val="0"/>
        <w:ind w:right="-1" w:firstLine="709"/>
        <w:rPr>
          <w:sz w:val="28"/>
          <w:szCs w:val="28"/>
          <w:lang w:val="ru-RU"/>
        </w:rPr>
      </w:pPr>
      <w:r w:rsidRPr="00681312">
        <w:rPr>
          <w:sz w:val="28"/>
          <w:szCs w:val="28"/>
          <w:lang w:val="ru-RU"/>
        </w:rPr>
        <w:t xml:space="preserve">Самоанализ осуществляется ежегодно силами самой </w:t>
      </w:r>
      <w:r w:rsidR="00F8678F">
        <w:rPr>
          <w:sz w:val="28"/>
          <w:szCs w:val="28"/>
          <w:lang w:val="ru-RU"/>
        </w:rPr>
        <w:t>школы.</w:t>
      </w:r>
    </w:p>
    <w:p w14:paraId="62E398FB" w14:textId="77777777" w:rsidR="000D19C7" w:rsidRPr="00681312" w:rsidRDefault="000D19C7" w:rsidP="00681312">
      <w:pPr>
        <w:wordWrap/>
        <w:adjustRightInd w:val="0"/>
        <w:ind w:right="-1" w:firstLine="709"/>
        <w:rPr>
          <w:sz w:val="28"/>
          <w:szCs w:val="28"/>
          <w:lang w:val="ru-RU"/>
        </w:rPr>
      </w:pPr>
      <w:r w:rsidRPr="00681312">
        <w:rPr>
          <w:sz w:val="28"/>
          <w:szCs w:val="28"/>
          <w:lang w:val="ru-RU"/>
        </w:rPr>
        <w:t>Основными принципами, на основе которых осуществляется самоанализ воспитательной работы в школе, являются:</w:t>
      </w:r>
    </w:p>
    <w:p w14:paraId="5070BF35" w14:textId="566CBC42" w:rsidR="000D19C7" w:rsidRPr="00681312" w:rsidRDefault="00F8678F" w:rsidP="00F8678F">
      <w:pPr>
        <w:wordWrap/>
        <w:adjustRightInd w:val="0"/>
        <w:ind w:right="-1"/>
        <w:rPr>
          <w:sz w:val="28"/>
          <w:szCs w:val="28"/>
          <w:lang w:val="ru-RU"/>
        </w:rPr>
      </w:pPr>
      <w:r>
        <w:rPr>
          <w:sz w:val="28"/>
          <w:szCs w:val="28"/>
          <w:lang w:val="ru-RU"/>
        </w:rPr>
        <w:t>1.</w:t>
      </w:r>
      <w:r w:rsidR="000D19C7" w:rsidRPr="00681312">
        <w:rPr>
          <w:sz w:val="28"/>
          <w:szCs w:val="28"/>
          <w:lang w:val="ru-RU"/>
        </w:rPr>
        <w:t xml:space="preserve">принцип гуманистической направленности осуществляемого анализа, ориентирующий экспертов на уважительное </w:t>
      </w:r>
      <w:proofErr w:type="gramStart"/>
      <w:r w:rsidR="000D19C7" w:rsidRPr="00681312">
        <w:rPr>
          <w:sz w:val="28"/>
          <w:szCs w:val="28"/>
          <w:lang w:val="ru-RU"/>
        </w:rPr>
        <w:t>отношение</w:t>
      </w:r>
      <w:proofErr w:type="gramEnd"/>
      <w:r w:rsidR="000D19C7" w:rsidRPr="00681312">
        <w:rPr>
          <w:sz w:val="28"/>
          <w:szCs w:val="28"/>
          <w:lang w:val="ru-RU"/>
        </w:rPr>
        <w:t xml:space="preserve"> как к воспитанникам, </w:t>
      </w:r>
      <w:r w:rsidR="00D26743" w:rsidRPr="00681312">
        <w:rPr>
          <w:sz w:val="28"/>
          <w:szCs w:val="28"/>
          <w:lang w:val="ru-RU"/>
        </w:rPr>
        <w:br/>
      </w:r>
      <w:r w:rsidR="000D19C7" w:rsidRPr="00681312">
        <w:rPr>
          <w:sz w:val="28"/>
          <w:szCs w:val="28"/>
          <w:lang w:val="ru-RU"/>
        </w:rPr>
        <w:t xml:space="preserve">так и к </w:t>
      </w:r>
      <w:r w:rsidR="00C4576F" w:rsidRPr="00681312">
        <w:rPr>
          <w:sz w:val="28"/>
          <w:szCs w:val="28"/>
          <w:lang w:val="ru-RU"/>
        </w:rPr>
        <w:t>педагогическим работникам</w:t>
      </w:r>
      <w:r w:rsidR="000D19C7" w:rsidRPr="00681312">
        <w:rPr>
          <w:sz w:val="28"/>
          <w:szCs w:val="28"/>
          <w:lang w:val="ru-RU"/>
        </w:rPr>
        <w:t xml:space="preserve">, реализующим воспитательный процесс; </w:t>
      </w:r>
    </w:p>
    <w:p w14:paraId="10642EEC" w14:textId="247F1C1A" w:rsidR="000D19C7" w:rsidRPr="00681312" w:rsidRDefault="00F8678F" w:rsidP="00F8678F">
      <w:pPr>
        <w:wordWrap/>
        <w:adjustRightInd w:val="0"/>
        <w:ind w:right="-1"/>
        <w:rPr>
          <w:sz w:val="28"/>
          <w:szCs w:val="28"/>
          <w:lang w:val="ru-RU"/>
        </w:rPr>
      </w:pPr>
      <w:r>
        <w:rPr>
          <w:sz w:val="28"/>
          <w:szCs w:val="28"/>
          <w:lang w:val="ru-RU"/>
        </w:rPr>
        <w:t>2.</w:t>
      </w:r>
      <w:r w:rsidR="000D19C7" w:rsidRPr="00681312">
        <w:rPr>
          <w:sz w:val="28"/>
          <w:szCs w:val="28"/>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w:t>
      </w:r>
      <w:r w:rsidR="00AF012F" w:rsidRPr="00681312">
        <w:rPr>
          <w:sz w:val="28"/>
          <w:szCs w:val="28"/>
          <w:lang w:val="ru-RU"/>
        </w:rPr>
        <w:t xml:space="preserve">обучающимися </w:t>
      </w:r>
      <w:r w:rsidR="000D19C7" w:rsidRPr="00681312">
        <w:rPr>
          <w:sz w:val="28"/>
          <w:szCs w:val="28"/>
          <w:lang w:val="ru-RU"/>
        </w:rPr>
        <w:t xml:space="preserve"> и </w:t>
      </w:r>
      <w:r w:rsidR="00C4576F" w:rsidRPr="00681312">
        <w:rPr>
          <w:sz w:val="28"/>
          <w:szCs w:val="28"/>
          <w:lang w:val="ru-RU"/>
        </w:rPr>
        <w:t>педагогическими работниками</w:t>
      </w:r>
      <w:r w:rsidR="000D19C7" w:rsidRPr="00681312">
        <w:rPr>
          <w:sz w:val="28"/>
          <w:szCs w:val="28"/>
          <w:lang w:val="ru-RU"/>
        </w:rPr>
        <w:t xml:space="preserve">;  </w:t>
      </w:r>
    </w:p>
    <w:p w14:paraId="6E68BEF7" w14:textId="3B65C90B" w:rsidR="000D19C7" w:rsidRPr="00681312" w:rsidRDefault="00F8678F" w:rsidP="00F8678F">
      <w:pPr>
        <w:wordWrap/>
        <w:adjustRightInd w:val="0"/>
        <w:ind w:right="-1"/>
        <w:rPr>
          <w:sz w:val="28"/>
          <w:szCs w:val="28"/>
          <w:lang w:val="ru-RU"/>
        </w:rPr>
      </w:pPr>
      <w:proofErr w:type="gramStart"/>
      <w:r>
        <w:rPr>
          <w:sz w:val="28"/>
          <w:szCs w:val="28"/>
          <w:lang w:val="ru-RU"/>
        </w:rPr>
        <w:t>3.</w:t>
      </w:r>
      <w:r w:rsidR="000D19C7" w:rsidRPr="00681312">
        <w:rPr>
          <w:sz w:val="28"/>
          <w:szCs w:val="28"/>
          <w:lang w:val="ru-RU"/>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w:t>
      </w:r>
      <w:r w:rsidR="000472E0" w:rsidRPr="00681312">
        <w:rPr>
          <w:sz w:val="28"/>
          <w:szCs w:val="28"/>
          <w:lang w:val="ru-RU"/>
        </w:rPr>
        <w:t>педагогических работников</w:t>
      </w:r>
      <w:r w:rsidR="000D19C7" w:rsidRPr="00681312">
        <w:rPr>
          <w:sz w:val="28"/>
          <w:szCs w:val="28"/>
          <w:lang w:val="ru-RU"/>
        </w:rPr>
        <w:t xml:space="preserve">: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w:t>
      </w:r>
      <w:r w:rsidR="00B50691" w:rsidRPr="00681312">
        <w:rPr>
          <w:sz w:val="28"/>
          <w:szCs w:val="28"/>
          <w:lang w:val="ru-RU"/>
        </w:rPr>
        <w:t xml:space="preserve">обучающимися </w:t>
      </w:r>
      <w:r w:rsidR="000D19C7" w:rsidRPr="00681312">
        <w:rPr>
          <w:sz w:val="28"/>
          <w:szCs w:val="28"/>
          <w:lang w:val="ru-RU"/>
        </w:rPr>
        <w:t xml:space="preserve"> деятельности;</w:t>
      </w:r>
      <w:proofErr w:type="gramEnd"/>
    </w:p>
    <w:p w14:paraId="43730284" w14:textId="4ADE7C4B" w:rsidR="000D19C7" w:rsidRPr="00681312" w:rsidRDefault="00F8678F" w:rsidP="00F8678F">
      <w:pPr>
        <w:wordWrap/>
        <w:adjustRightInd w:val="0"/>
        <w:ind w:right="-1"/>
        <w:rPr>
          <w:sz w:val="28"/>
          <w:szCs w:val="28"/>
          <w:lang w:val="ru-RU"/>
        </w:rPr>
      </w:pPr>
      <w:proofErr w:type="gramStart"/>
      <w:r>
        <w:rPr>
          <w:sz w:val="28"/>
          <w:szCs w:val="28"/>
          <w:lang w:val="ru-RU"/>
        </w:rPr>
        <w:t>4.</w:t>
      </w:r>
      <w:r w:rsidR="000D19C7" w:rsidRPr="00681312">
        <w:rPr>
          <w:sz w:val="28"/>
          <w:szCs w:val="28"/>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14:paraId="2E34544D" w14:textId="14EBAF5D" w:rsidR="000D19C7" w:rsidRPr="00681312" w:rsidRDefault="000D19C7" w:rsidP="00681312">
      <w:pPr>
        <w:wordWrap/>
        <w:adjustRightInd w:val="0"/>
        <w:ind w:right="-1" w:firstLine="709"/>
        <w:rPr>
          <w:iCs/>
          <w:sz w:val="28"/>
          <w:szCs w:val="28"/>
          <w:lang w:val="ru-RU"/>
        </w:rPr>
      </w:pPr>
      <w:r w:rsidRPr="00681312">
        <w:rPr>
          <w:sz w:val="28"/>
          <w:szCs w:val="28"/>
          <w:lang w:val="ru-RU" w:eastAsia="ru-RU"/>
        </w:rPr>
        <w:t xml:space="preserve">Основными направлениями анализа </w:t>
      </w:r>
      <w:r w:rsidRPr="00681312">
        <w:rPr>
          <w:sz w:val="28"/>
          <w:szCs w:val="28"/>
          <w:lang w:val="ru-RU"/>
        </w:rPr>
        <w:t xml:space="preserve">организуемого в школе воспитательного процесса могут быть </w:t>
      </w:r>
      <w:proofErr w:type="gramStart"/>
      <w:r w:rsidRPr="00681312">
        <w:rPr>
          <w:sz w:val="28"/>
          <w:szCs w:val="28"/>
          <w:lang w:val="ru-RU"/>
        </w:rPr>
        <w:t>следующие</w:t>
      </w:r>
      <w:proofErr w:type="gramEnd"/>
      <w:r w:rsidR="002B0C12">
        <w:rPr>
          <w:sz w:val="28"/>
          <w:szCs w:val="28"/>
          <w:lang w:val="ru-RU"/>
        </w:rPr>
        <w:t>:</w:t>
      </w:r>
      <w:r w:rsidRPr="00681312">
        <w:rPr>
          <w:sz w:val="28"/>
          <w:szCs w:val="28"/>
          <w:lang w:val="ru-RU"/>
        </w:rPr>
        <w:t xml:space="preserve"> </w:t>
      </w:r>
      <w:r w:rsidRPr="00681312">
        <w:rPr>
          <w:iCs/>
          <w:sz w:val="28"/>
          <w:szCs w:val="28"/>
          <w:lang w:val="ru-RU"/>
        </w:rPr>
        <w:t xml:space="preserve"> </w:t>
      </w:r>
    </w:p>
    <w:p w14:paraId="2892D95A" w14:textId="77777777" w:rsidR="000D19C7" w:rsidRPr="00681312" w:rsidRDefault="000D19C7" w:rsidP="00681312">
      <w:pPr>
        <w:wordWrap/>
        <w:adjustRightInd w:val="0"/>
        <w:ind w:right="-1" w:firstLine="709"/>
        <w:rPr>
          <w:b/>
          <w:bCs/>
          <w:i/>
          <w:sz w:val="28"/>
          <w:szCs w:val="28"/>
          <w:lang w:val="ru-RU"/>
        </w:rPr>
      </w:pPr>
      <w:r w:rsidRPr="00681312">
        <w:rPr>
          <w:b/>
          <w:bCs/>
          <w:i/>
          <w:sz w:val="28"/>
          <w:szCs w:val="28"/>
          <w:lang w:val="ru-RU"/>
        </w:rPr>
        <w:t xml:space="preserve">1. Результаты воспитания, социализации и саморазвития </w:t>
      </w:r>
      <w:proofErr w:type="gramStart"/>
      <w:r w:rsidRPr="00681312">
        <w:rPr>
          <w:b/>
          <w:bCs/>
          <w:i/>
          <w:sz w:val="28"/>
          <w:szCs w:val="28"/>
          <w:lang w:val="ru-RU"/>
        </w:rPr>
        <w:t>обучающихся</w:t>
      </w:r>
      <w:proofErr w:type="gramEnd"/>
      <w:r w:rsidRPr="00681312">
        <w:rPr>
          <w:b/>
          <w:bCs/>
          <w:i/>
          <w:sz w:val="28"/>
          <w:szCs w:val="28"/>
          <w:lang w:val="ru-RU"/>
        </w:rPr>
        <w:t xml:space="preserve">. </w:t>
      </w:r>
    </w:p>
    <w:p w14:paraId="24A92132"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Критерием, на основе которого осуществляется данный анализ, является динамика личностного развития </w:t>
      </w:r>
      <w:proofErr w:type="gramStart"/>
      <w:r w:rsidRPr="00681312">
        <w:rPr>
          <w:iCs/>
          <w:sz w:val="28"/>
          <w:szCs w:val="28"/>
          <w:lang w:val="ru-RU"/>
        </w:rPr>
        <w:t>обучающихся</w:t>
      </w:r>
      <w:proofErr w:type="gramEnd"/>
      <w:r w:rsidRPr="00681312">
        <w:rPr>
          <w:iCs/>
          <w:sz w:val="28"/>
          <w:szCs w:val="28"/>
          <w:lang w:val="ru-RU"/>
        </w:rPr>
        <w:t xml:space="preserve"> каждого класса. </w:t>
      </w:r>
    </w:p>
    <w:p w14:paraId="076B4A4B" w14:textId="23A370DB" w:rsidR="000D19C7" w:rsidRPr="00681312" w:rsidRDefault="000D19C7" w:rsidP="00681312">
      <w:pPr>
        <w:wordWrap/>
        <w:adjustRightInd w:val="0"/>
        <w:ind w:right="-1" w:firstLine="709"/>
        <w:rPr>
          <w:iCs/>
          <w:sz w:val="28"/>
          <w:szCs w:val="28"/>
          <w:lang w:val="ru-RU"/>
        </w:rPr>
      </w:pPr>
      <w:r w:rsidRPr="00681312">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w:t>
      </w:r>
    </w:p>
    <w:p w14:paraId="3A0DCB88"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Способом получения информации о результатах воспитания, социализации </w:t>
      </w:r>
      <w:r w:rsidRPr="00681312">
        <w:rPr>
          <w:iCs/>
          <w:sz w:val="28"/>
          <w:szCs w:val="28"/>
          <w:lang w:val="ru-RU"/>
        </w:rPr>
        <w:br/>
      </w:r>
      <w:r w:rsidRPr="00681312">
        <w:rPr>
          <w:iCs/>
          <w:sz w:val="28"/>
          <w:szCs w:val="28"/>
          <w:lang w:val="ru-RU"/>
        </w:rPr>
        <w:lastRenderedPageBreak/>
        <w:t xml:space="preserve">и саморазвития обучающихся является педагогическое наблюдение. </w:t>
      </w:r>
    </w:p>
    <w:p w14:paraId="3E45E14B"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Внимание </w:t>
      </w:r>
      <w:r w:rsidR="000472E0" w:rsidRPr="00681312">
        <w:rPr>
          <w:iCs/>
          <w:sz w:val="28"/>
          <w:szCs w:val="28"/>
          <w:lang w:val="ru-RU"/>
        </w:rPr>
        <w:t>педагогических работников</w:t>
      </w:r>
      <w:r w:rsidRPr="00681312">
        <w:rPr>
          <w:iCs/>
          <w:sz w:val="28"/>
          <w:szCs w:val="28"/>
          <w:lang w:val="ru-RU"/>
        </w:rPr>
        <w:t xml:space="preserve">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w:t>
      </w:r>
      <w:proofErr w:type="gramStart"/>
      <w:r w:rsidRPr="00681312">
        <w:rPr>
          <w:iCs/>
          <w:sz w:val="28"/>
          <w:szCs w:val="28"/>
          <w:lang w:val="ru-RU"/>
        </w:rPr>
        <w:t>проблемы</w:t>
      </w:r>
      <w:proofErr w:type="gramEnd"/>
      <w:r w:rsidRPr="00681312">
        <w:rPr>
          <w:iCs/>
          <w:sz w:val="28"/>
          <w:szCs w:val="28"/>
          <w:lang w:val="ru-RU"/>
        </w:rPr>
        <w:t xml:space="preserve"> решить </w:t>
      </w:r>
      <w:r w:rsidR="002F59DF" w:rsidRPr="00681312">
        <w:rPr>
          <w:iCs/>
          <w:sz w:val="28"/>
          <w:szCs w:val="28"/>
          <w:lang w:val="ru-RU"/>
        </w:rPr>
        <w:br/>
      </w:r>
      <w:r w:rsidRPr="00681312">
        <w:rPr>
          <w:iCs/>
          <w:sz w:val="28"/>
          <w:szCs w:val="28"/>
          <w:lang w:val="ru-RU"/>
        </w:rPr>
        <w:t xml:space="preserve">не удалось и почему; </w:t>
      </w:r>
      <w:proofErr w:type="gramStart"/>
      <w:r w:rsidRPr="00681312">
        <w:rPr>
          <w:iCs/>
          <w:sz w:val="28"/>
          <w:szCs w:val="28"/>
          <w:lang w:val="ru-RU"/>
        </w:rPr>
        <w:t>какие</w:t>
      </w:r>
      <w:proofErr w:type="gramEnd"/>
      <w:r w:rsidRPr="00681312">
        <w:rPr>
          <w:iCs/>
          <w:sz w:val="28"/>
          <w:szCs w:val="28"/>
          <w:lang w:val="ru-RU"/>
        </w:rPr>
        <w:t xml:space="preserve"> новые проблемы появились, над чем далее предстоит работать педагогическому коллективу.</w:t>
      </w:r>
    </w:p>
    <w:p w14:paraId="19E0DFA0" w14:textId="77777777" w:rsidR="000D19C7" w:rsidRPr="00681312" w:rsidRDefault="000D19C7" w:rsidP="00681312">
      <w:pPr>
        <w:wordWrap/>
        <w:adjustRightInd w:val="0"/>
        <w:ind w:right="-1" w:firstLine="709"/>
        <w:rPr>
          <w:b/>
          <w:bCs/>
          <w:i/>
          <w:sz w:val="28"/>
          <w:szCs w:val="28"/>
          <w:lang w:val="ru-RU"/>
        </w:rPr>
      </w:pPr>
      <w:r w:rsidRPr="00681312">
        <w:rPr>
          <w:b/>
          <w:bCs/>
          <w:i/>
          <w:sz w:val="28"/>
          <w:szCs w:val="28"/>
          <w:lang w:val="ru-RU"/>
        </w:rPr>
        <w:t>2. Состояние организуемой в школе совместной деятельности обучающихся и взрослых.</w:t>
      </w:r>
    </w:p>
    <w:p w14:paraId="62EFCDBF" w14:textId="77777777" w:rsidR="000D19C7" w:rsidRPr="00681312" w:rsidRDefault="000D19C7" w:rsidP="00681312">
      <w:pPr>
        <w:wordWrap/>
        <w:adjustRightInd w:val="0"/>
        <w:ind w:firstLine="709"/>
        <w:rPr>
          <w:iCs/>
          <w:color w:val="000000"/>
          <w:sz w:val="28"/>
          <w:szCs w:val="28"/>
          <w:lang w:val="ru-RU"/>
        </w:rPr>
      </w:pPr>
      <w:r w:rsidRPr="00681312">
        <w:rPr>
          <w:iCs/>
          <w:sz w:val="28"/>
          <w:szCs w:val="28"/>
          <w:lang w:val="ru-RU"/>
        </w:rPr>
        <w:t xml:space="preserve">Критерием, на основе которого осуществляется данный анализ, является наличие в школе </w:t>
      </w:r>
      <w:r w:rsidRPr="00681312">
        <w:rPr>
          <w:iCs/>
          <w:color w:val="000000"/>
          <w:sz w:val="28"/>
          <w:szCs w:val="28"/>
          <w:lang w:val="ru-RU"/>
        </w:rPr>
        <w:t>интересной, событийно насыщенной и личностно развивающей</w:t>
      </w:r>
      <w:r w:rsidRPr="00681312">
        <w:rPr>
          <w:iCs/>
          <w:sz w:val="28"/>
          <w:szCs w:val="28"/>
          <w:lang w:val="ru-RU"/>
        </w:rPr>
        <w:t xml:space="preserve"> совместной деятельности обучающихся и взрослых</w:t>
      </w:r>
      <w:r w:rsidRPr="00681312">
        <w:rPr>
          <w:iCs/>
          <w:color w:val="000000"/>
          <w:sz w:val="28"/>
          <w:szCs w:val="28"/>
          <w:lang w:val="ru-RU"/>
        </w:rPr>
        <w:t xml:space="preserve">. </w:t>
      </w:r>
    </w:p>
    <w:p w14:paraId="24B50350"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4F4CCF41" w14:textId="6C82A566" w:rsidR="000D19C7" w:rsidRPr="00681312" w:rsidRDefault="000D19C7" w:rsidP="00681312">
      <w:pPr>
        <w:wordWrap/>
        <w:adjustRightInd w:val="0"/>
        <w:ind w:right="-1" w:firstLine="709"/>
        <w:rPr>
          <w:iCs/>
          <w:sz w:val="28"/>
          <w:szCs w:val="28"/>
          <w:lang w:val="ru-RU"/>
        </w:rPr>
      </w:pPr>
      <w:r w:rsidRPr="00681312">
        <w:rPr>
          <w:iCs/>
          <w:sz w:val="28"/>
          <w:szCs w:val="28"/>
          <w:lang w:val="ru-RU"/>
        </w:rPr>
        <w:t>Способами</w:t>
      </w:r>
      <w:r w:rsidRPr="00681312">
        <w:rPr>
          <w:i/>
          <w:sz w:val="28"/>
          <w:szCs w:val="28"/>
          <w:lang w:val="ru-RU"/>
        </w:rPr>
        <w:t xml:space="preserve"> </w:t>
      </w:r>
      <w:r w:rsidRPr="00681312">
        <w:rPr>
          <w:iCs/>
          <w:sz w:val="28"/>
          <w:szCs w:val="28"/>
          <w:lang w:val="ru-RU"/>
        </w:rPr>
        <w:t xml:space="preserve">получения информации о состоянии организуемой в школе совместной деятельности обучающихся и </w:t>
      </w:r>
      <w:r w:rsidR="00657FE5" w:rsidRPr="00681312">
        <w:rPr>
          <w:iCs/>
          <w:sz w:val="28"/>
          <w:szCs w:val="28"/>
          <w:lang w:val="ru-RU"/>
        </w:rPr>
        <w:t>педагогических работников</w:t>
      </w:r>
      <w:r w:rsidRPr="00681312">
        <w:rPr>
          <w:iCs/>
          <w:sz w:val="28"/>
          <w:szCs w:val="28"/>
          <w:lang w:val="ru-RU"/>
        </w:rPr>
        <w:t xml:space="preserve"> могут быть беседы </w:t>
      </w:r>
      <w:r w:rsidR="00D26743" w:rsidRPr="00681312">
        <w:rPr>
          <w:iCs/>
          <w:sz w:val="28"/>
          <w:szCs w:val="28"/>
          <w:lang w:val="ru-RU"/>
        </w:rPr>
        <w:t>с обучающимися</w:t>
      </w:r>
      <w:r w:rsidRPr="00681312">
        <w:rPr>
          <w:iCs/>
          <w:sz w:val="28"/>
          <w:szCs w:val="28"/>
          <w:lang w:val="ru-RU"/>
        </w:rPr>
        <w:t xml:space="preserve"> и их родителями, </w:t>
      </w:r>
      <w:r w:rsidR="00C4576F" w:rsidRPr="00681312">
        <w:rPr>
          <w:iCs/>
          <w:sz w:val="28"/>
          <w:szCs w:val="28"/>
          <w:lang w:val="ru-RU"/>
        </w:rPr>
        <w:t>педагогическими работниками</w:t>
      </w:r>
      <w:r w:rsidRPr="00681312">
        <w:rPr>
          <w:iCs/>
          <w:sz w:val="28"/>
          <w:szCs w:val="28"/>
          <w:lang w:val="ru-RU"/>
        </w:rPr>
        <w:t>,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0B7DD7C" w14:textId="30B34CAA" w:rsidR="000D19C7" w:rsidRPr="00681312" w:rsidRDefault="000D19C7" w:rsidP="00681312">
      <w:pPr>
        <w:wordWrap/>
        <w:adjustRightInd w:val="0"/>
        <w:ind w:right="-1" w:firstLine="709"/>
        <w:rPr>
          <w:i/>
          <w:sz w:val="28"/>
          <w:szCs w:val="28"/>
          <w:lang w:val="ru-RU"/>
        </w:rPr>
      </w:pPr>
      <w:r w:rsidRPr="00681312">
        <w:rPr>
          <w:iCs/>
          <w:sz w:val="28"/>
          <w:szCs w:val="28"/>
          <w:lang w:val="ru-RU"/>
        </w:rPr>
        <w:t xml:space="preserve">Внимание при этом сосредотачивается на вопросах, связанных </w:t>
      </w:r>
      <w:proofErr w:type="gramStart"/>
      <w:r w:rsidRPr="00681312">
        <w:rPr>
          <w:iCs/>
          <w:sz w:val="28"/>
          <w:szCs w:val="28"/>
          <w:lang w:val="ru-RU"/>
        </w:rPr>
        <w:t>с</w:t>
      </w:r>
      <w:proofErr w:type="gramEnd"/>
      <w:r w:rsidRPr="00681312">
        <w:rPr>
          <w:i/>
          <w:sz w:val="28"/>
          <w:szCs w:val="28"/>
          <w:lang w:val="ru-RU"/>
        </w:rPr>
        <w:t>:</w:t>
      </w:r>
    </w:p>
    <w:p w14:paraId="38B8B4F7"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 xml:space="preserve">качеством проводимых </w:t>
      </w:r>
      <w:r w:rsidRPr="00681312">
        <w:rPr>
          <w:sz w:val="28"/>
          <w:szCs w:val="28"/>
          <w:lang w:val="ru-RU"/>
        </w:rPr>
        <w:t>о</w:t>
      </w:r>
      <w:r w:rsidRPr="00681312">
        <w:rPr>
          <w:color w:val="000000"/>
          <w:w w:val="0"/>
          <w:sz w:val="28"/>
          <w:szCs w:val="28"/>
          <w:lang w:val="ru-RU"/>
        </w:rPr>
        <w:t xml:space="preserve">бщешкольных ключевых </w:t>
      </w:r>
      <w:r w:rsidRPr="00681312">
        <w:rPr>
          <w:sz w:val="28"/>
          <w:szCs w:val="28"/>
          <w:lang w:val="ru-RU"/>
        </w:rPr>
        <w:t>дел;</w:t>
      </w:r>
    </w:p>
    <w:p w14:paraId="2103362F"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качеством совместной деятельности классных руководителей и их классов;</w:t>
      </w:r>
    </w:p>
    <w:p w14:paraId="1342635F" w14:textId="77777777" w:rsidR="000D19C7" w:rsidRPr="00681312" w:rsidRDefault="000D19C7" w:rsidP="00681312">
      <w:pPr>
        <w:wordWrap/>
        <w:adjustRightInd w:val="0"/>
        <w:ind w:right="-1" w:firstLine="709"/>
        <w:rPr>
          <w:i/>
          <w:sz w:val="28"/>
          <w:szCs w:val="28"/>
          <w:lang w:val="ru-RU"/>
        </w:rPr>
      </w:pPr>
      <w:r w:rsidRPr="00681312">
        <w:rPr>
          <w:iCs/>
          <w:sz w:val="28"/>
          <w:szCs w:val="28"/>
          <w:lang w:val="ru-RU"/>
        </w:rPr>
        <w:t>качеством организуемой в школе</w:t>
      </w:r>
      <w:r w:rsidRPr="00681312">
        <w:rPr>
          <w:sz w:val="28"/>
          <w:szCs w:val="28"/>
          <w:lang w:val="ru-RU"/>
        </w:rPr>
        <w:t xml:space="preserve"> внеурочной деятельности;</w:t>
      </w:r>
    </w:p>
    <w:p w14:paraId="74EAF31F"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 реализации личностно развивающего потенциала школьных уроков;</w:t>
      </w:r>
    </w:p>
    <w:p w14:paraId="747DF4A1"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 xml:space="preserve">качеством существующего в школе </w:t>
      </w:r>
      <w:r w:rsidRPr="00681312">
        <w:rPr>
          <w:sz w:val="28"/>
          <w:szCs w:val="28"/>
          <w:lang w:val="ru-RU"/>
        </w:rPr>
        <w:t>ученического самоуправления;</w:t>
      </w:r>
    </w:p>
    <w:p w14:paraId="780B2776"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color w:val="000000"/>
          <w:w w:val="0"/>
          <w:sz w:val="28"/>
          <w:szCs w:val="28"/>
          <w:lang w:val="ru-RU"/>
        </w:rPr>
        <w:t xml:space="preserve"> проводимых в школе экскурсий, экспедиций, походов; </w:t>
      </w:r>
    </w:p>
    <w:p w14:paraId="5EF5D7E5"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rStyle w:val="CharAttribute484"/>
          <w:rFonts w:eastAsia="№Е"/>
          <w:i w:val="0"/>
          <w:szCs w:val="28"/>
          <w:lang w:val="ru-RU"/>
        </w:rPr>
        <w:t xml:space="preserve"> </w:t>
      </w:r>
      <w:proofErr w:type="spellStart"/>
      <w:r w:rsidRPr="00681312">
        <w:rPr>
          <w:rStyle w:val="CharAttribute484"/>
          <w:rFonts w:eastAsia="№Е"/>
          <w:i w:val="0"/>
          <w:szCs w:val="28"/>
          <w:lang w:val="ru-RU"/>
        </w:rPr>
        <w:t>профориентационной</w:t>
      </w:r>
      <w:proofErr w:type="spellEnd"/>
      <w:r w:rsidRPr="00681312">
        <w:rPr>
          <w:rStyle w:val="CharAttribute484"/>
          <w:rFonts w:eastAsia="№Е"/>
          <w:i w:val="0"/>
          <w:szCs w:val="28"/>
          <w:lang w:val="ru-RU"/>
        </w:rPr>
        <w:t xml:space="preserve"> работы школы;</w:t>
      </w:r>
    </w:p>
    <w:p w14:paraId="18685A1D"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rStyle w:val="CharAttribute484"/>
          <w:rFonts w:eastAsia="№Е"/>
          <w:i w:val="0"/>
          <w:szCs w:val="28"/>
          <w:lang w:val="ru-RU"/>
        </w:rPr>
        <w:t xml:space="preserve"> работы </w:t>
      </w:r>
      <w:proofErr w:type="gramStart"/>
      <w:r w:rsidRPr="00681312">
        <w:rPr>
          <w:rStyle w:val="CharAttribute484"/>
          <w:rFonts w:eastAsia="№Е"/>
          <w:i w:val="0"/>
          <w:szCs w:val="28"/>
          <w:lang w:val="ru-RU"/>
        </w:rPr>
        <w:t>школьных</w:t>
      </w:r>
      <w:proofErr w:type="gramEnd"/>
      <w:r w:rsidRPr="00681312">
        <w:rPr>
          <w:rStyle w:val="CharAttribute484"/>
          <w:rFonts w:eastAsia="№Е"/>
          <w:i w:val="0"/>
          <w:szCs w:val="28"/>
          <w:lang w:val="ru-RU"/>
        </w:rPr>
        <w:t xml:space="preserve"> медиа;</w:t>
      </w:r>
    </w:p>
    <w:p w14:paraId="7655CFEA"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w:t>
      </w:r>
      <w:r w:rsidRPr="00681312">
        <w:rPr>
          <w:color w:val="000000"/>
          <w:w w:val="0"/>
          <w:sz w:val="28"/>
          <w:szCs w:val="28"/>
          <w:lang w:val="ru-RU"/>
        </w:rPr>
        <w:t xml:space="preserve"> организации предметно-эстетической среды школы;</w:t>
      </w:r>
    </w:p>
    <w:p w14:paraId="55164BDA" w14:textId="77777777" w:rsidR="000D19C7" w:rsidRPr="00681312" w:rsidRDefault="000D19C7" w:rsidP="00681312">
      <w:pPr>
        <w:wordWrap/>
        <w:adjustRightInd w:val="0"/>
        <w:ind w:right="-1" w:firstLine="709"/>
        <w:rPr>
          <w:iCs/>
          <w:sz w:val="28"/>
          <w:szCs w:val="28"/>
          <w:lang w:val="ru-RU"/>
        </w:rPr>
      </w:pPr>
      <w:r w:rsidRPr="00681312">
        <w:rPr>
          <w:iCs/>
          <w:sz w:val="28"/>
          <w:szCs w:val="28"/>
          <w:lang w:val="ru-RU"/>
        </w:rPr>
        <w:t>качеством взаимодействия школы и семей обучающихся.</w:t>
      </w:r>
    </w:p>
    <w:p w14:paraId="02162DEE" w14:textId="21012E9C" w:rsidR="0008437D" w:rsidRDefault="000D19C7" w:rsidP="00681312">
      <w:pPr>
        <w:wordWrap/>
        <w:adjustRightInd w:val="0"/>
        <w:ind w:right="-1" w:firstLine="709"/>
        <w:rPr>
          <w:sz w:val="28"/>
          <w:szCs w:val="28"/>
          <w:lang w:val="ru-RU"/>
        </w:rPr>
      </w:pPr>
      <w:r w:rsidRPr="00681312">
        <w:rPr>
          <w:iCs/>
          <w:sz w:val="28"/>
          <w:szCs w:val="28"/>
          <w:lang w:val="ru-RU"/>
        </w:rPr>
        <w:t xml:space="preserve">Итогом самоанализа </w:t>
      </w:r>
      <w:r w:rsidRPr="00681312">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64CEE441" w14:textId="77777777" w:rsidR="00FD2776" w:rsidRPr="00FD2776" w:rsidRDefault="00FD2776" w:rsidP="00FD2776">
      <w:pPr>
        <w:wordWrap/>
        <w:adjustRightInd w:val="0"/>
        <w:ind w:right="-1" w:firstLine="709"/>
        <w:rPr>
          <w:sz w:val="28"/>
          <w:szCs w:val="28"/>
          <w:lang w:val="ru-RU"/>
        </w:rPr>
      </w:pPr>
      <w:r w:rsidRPr="00FD2776">
        <w:rPr>
          <w:sz w:val="28"/>
          <w:szCs w:val="28"/>
          <w:lang w:val="ru-RU"/>
        </w:rPr>
        <w:t>ПЛАНИРУЕМЫЙ РЕЗУЛЬТАТ ВОСПИТАНИЯ.</w:t>
      </w:r>
    </w:p>
    <w:p w14:paraId="70177065" w14:textId="77777777" w:rsidR="00FD2776" w:rsidRPr="00FD2776" w:rsidRDefault="00FD2776" w:rsidP="00FD2776">
      <w:pPr>
        <w:wordWrap/>
        <w:adjustRightInd w:val="0"/>
        <w:ind w:right="-1" w:firstLine="709"/>
        <w:rPr>
          <w:sz w:val="28"/>
          <w:szCs w:val="28"/>
          <w:lang w:val="ru-RU"/>
        </w:rPr>
      </w:pPr>
      <w:r w:rsidRPr="00FD2776">
        <w:rPr>
          <w:sz w:val="28"/>
          <w:szCs w:val="28"/>
          <w:lang w:val="ru-RU"/>
        </w:rPr>
        <w:t>В процессе воспитания происходит формирование определенных отношений индивида с окружающим его обществом, допустимо будет сказать, что результатом воспитания является личность. Под личностью здесь понимается совокупность социально значимых особенностей конкретного человека. Смысл воспитания, таким образом, это воспитание такой личности, которая бы гармонично влилась бы в общество.</w:t>
      </w:r>
    </w:p>
    <w:p w14:paraId="4E3FCA47" w14:textId="36B8A09B" w:rsidR="00FD2776" w:rsidRPr="00FD2776" w:rsidRDefault="00FD2776" w:rsidP="00FD2776">
      <w:pPr>
        <w:wordWrap/>
        <w:adjustRightInd w:val="0"/>
        <w:ind w:right="-1" w:firstLine="709"/>
        <w:rPr>
          <w:sz w:val="28"/>
          <w:szCs w:val="28"/>
          <w:lang w:val="ru-RU"/>
        </w:rPr>
      </w:pPr>
      <w:r w:rsidRPr="00FD2776">
        <w:rPr>
          <w:sz w:val="28"/>
          <w:szCs w:val="28"/>
          <w:lang w:val="ru-RU"/>
        </w:rPr>
        <w:t>Модель ученика, сформулированная ФГОС</w:t>
      </w:r>
      <w:r>
        <w:rPr>
          <w:sz w:val="28"/>
          <w:szCs w:val="28"/>
          <w:lang w:val="ru-RU"/>
        </w:rPr>
        <w:t xml:space="preserve"> НОО</w:t>
      </w:r>
      <w:r w:rsidRPr="00FD2776">
        <w:rPr>
          <w:sz w:val="28"/>
          <w:szCs w:val="28"/>
          <w:lang w:val="ru-RU"/>
        </w:rPr>
        <w:t>:</w:t>
      </w:r>
    </w:p>
    <w:p w14:paraId="003FDBBD" w14:textId="77777777" w:rsidR="00FD2776" w:rsidRPr="00FD2776" w:rsidRDefault="00FD2776" w:rsidP="00FD2776">
      <w:pPr>
        <w:wordWrap/>
        <w:adjustRightInd w:val="0"/>
        <w:ind w:right="-1" w:firstLine="709"/>
        <w:rPr>
          <w:sz w:val="28"/>
          <w:szCs w:val="28"/>
          <w:lang w:val="ru-RU"/>
        </w:rPr>
      </w:pPr>
      <w:r w:rsidRPr="00FD2776">
        <w:rPr>
          <w:sz w:val="28"/>
          <w:szCs w:val="28"/>
          <w:lang w:val="ru-RU"/>
        </w:rPr>
        <w:t xml:space="preserve">Первая ступень </w:t>
      </w:r>
    </w:p>
    <w:p w14:paraId="2CDDA240"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t>любящий свой народ, свой край и свою Родину;</w:t>
      </w:r>
    </w:p>
    <w:p w14:paraId="4DA63AC1"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уважающий</w:t>
      </w:r>
      <w:proofErr w:type="gramEnd"/>
      <w:r w:rsidRPr="00FD2776">
        <w:rPr>
          <w:sz w:val="28"/>
          <w:szCs w:val="28"/>
          <w:lang w:val="ru-RU"/>
        </w:rPr>
        <w:t xml:space="preserve"> и принимающий ценности семьи и общества;</w:t>
      </w:r>
    </w:p>
    <w:p w14:paraId="7D28ED9A" w14:textId="77777777" w:rsidR="00FD2776" w:rsidRPr="00FD2776" w:rsidRDefault="00FD2776" w:rsidP="00FD2776">
      <w:pPr>
        <w:wordWrap/>
        <w:adjustRightInd w:val="0"/>
        <w:ind w:right="-1" w:firstLine="709"/>
        <w:rPr>
          <w:sz w:val="28"/>
          <w:szCs w:val="28"/>
          <w:lang w:val="ru-RU"/>
        </w:rPr>
      </w:pPr>
      <w:r w:rsidRPr="00FD2776">
        <w:rPr>
          <w:sz w:val="28"/>
          <w:szCs w:val="28"/>
          <w:lang w:val="ru-RU"/>
        </w:rPr>
        <w:lastRenderedPageBreak/>
        <w:t>•</w:t>
      </w:r>
      <w:r w:rsidRPr="00FD2776">
        <w:rPr>
          <w:sz w:val="28"/>
          <w:szCs w:val="28"/>
          <w:lang w:val="ru-RU"/>
        </w:rPr>
        <w:tab/>
        <w:t>любознательный, активно и заинтересованно познающий мир;</w:t>
      </w:r>
    </w:p>
    <w:p w14:paraId="263037F0"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владеющий</w:t>
      </w:r>
      <w:proofErr w:type="gramEnd"/>
      <w:r w:rsidRPr="00FD2776">
        <w:rPr>
          <w:sz w:val="28"/>
          <w:szCs w:val="28"/>
          <w:lang w:val="ru-RU"/>
        </w:rPr>
        <w:t xml:space="preserve"> основами умения учиться, способный к организации собственной деятельности;</w:t>
      </w:r>
    </w:p>
    <w:p w14:paraId="22DEC9EE"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готовый</w:t>
      </w:r>
      <w:proofErr w:type="gramEnd"/>
      <w:r w:rsidRPr="00FD2776">
        <w:rPr>
          <w:sz w:val="28"/>
          <w:szCs w:val="28"/>
          <w:lang w:val="ru-RU"/>
        </w:rPr>
        <w:t xml:space="preserve"> самостоятельно действовать и отвечать за свои поступки перед семьей и обществом;</w:t>
      </w:r>
    </w:p>
    <w:p w14:paraId="57F57DD6"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доброжелательный</w:t>
      </w:r>
      <w:proofErr w:type="gramEnd"/>
      <w:r w:rsidRPr="00FD2776">
        <w:rPr>
          <w:sz w:val="28"/>
          <w:szCs w:val="28"/>
          <w:lang w:val="ru-RU"/>
        </w:rPr>
        <w:t>, умеющий слушать и слышать собеседника, обосновывать свою позицию, высказывать свое мнение;</w:t>
      </w:r>
    </w:p>
    <w:p w14:paraId="7FE9546E" w14:textId="77777777" w:rsidR="00FD2776" w:rsidRPr="00FD2776" w:rsidRDefault="00FD2776" w:rsidP="00FD2776">
      <w:pPr>
        <w:wordWrap/>
        <w:adjustRightInd w:val="0"/>
        <w:ind w:right="-1" w:firstLine="709"/>
        <w:rPr>
          <w:sz w:val="28"/>
          <w:szCs w:val="28"/>
          <w:lang w:val="ru-RU"/>
        </w:rPr>
      </w:pPr>
      <w:r w:rsidRPr="00FD2776">
        <w:rPr>
          <w:sz w:val="28"/>
          <w:szCs w:val="28"/>
          <w:lang w:val="ru-RU"/>
        </w:rPr>
        <w:t>•</w:t>
      </w:r>
      <w:r w:rsidRPr="00FD2776">
        <w:rPr>
          <w:sz w:val="28"/>
          <w:szCs w:val="28"/>
          <w:lang w:val="ru-RU"/>
        </w:rPr>
        <w:tab/>
      </w:r>
      <w:proofErr w:type="gramStart"/>
      <w:r w:rsidRPr="00FD2776">
        <w:rPr>
          <w:sz w:val="28"/>
          <w:szCs w:val="28"/>
          <w:lang w:val="ru-RU"/>
        </w:rPr>
        <w:t>выполняющий</w:t>
      </w:r>
      <w:proofErr w:type="gramEnd"/>
      <w:r w:rsidRPr="00FD2776">
        <w:rPr>
          <w:sz w:val="28"/>
          <w:szCs w:val="28"/>
          <w:lang w:val="ru-RU"/>
        </w:rPr>
        <w:t xml:space="preserve"> правила здорового и безопасного для себя и окружающих образа жизни.</w:t>
      </w:r>
    </w:p>
    <w:p w14:paraId="3558EA0F" w14:textId="77777777" w:rsidR="00FD2776" w:rsidRPr="00FD2776" w:rsidRDefault="00FD2776" w:rsidP="00FD2776">
      <w:pPr>
        <w:wordWrap/>
        <w:adjustRightInd w:val="0"/>
        <w:ind w:right="-1" w:firstLine="709"/>
        <w:rPr>
          <w:sz w:val="28"/>
          <w:szCs w:val="28"/>
          <w:lang w:val="ru-RU"/>
        </w:rPr>
      </w:pPr>
    </w:p>
    <w:p w14:paraId="2F182315" w14:textId="77777777" w:rsidR="00FD2776" w:rsidRPr="00FD2776" w:rsidRDefault="00FD2776" w:rsidP="00FD2776">
      <w:pPr>
        <w:wordWrap/>
        <w:adjustRightInd w:val="0"/>
        <w:ind w:right="-1" w:firstLine="709"/>
        <w:rPr>
          <w:sz w:val="28"/>
          <w:szCs w:val="28"/>
          <w:lang w:val="ru-RU"/>
        </w:rPr>
      </w:pPr>
    </w:p>
    <w:p w14:paraId="0C854506" w14:textId="77777777" w:rsidR="00FD2776" w:rsidRDefault="00FD2776" w:rsidP="00681312">
      <w:pPr>
        <w:wordWrap/>
        <w:adjustRightInd w:val="0"/>
        <w:ind w:right="-1" w:firstLine="709"/>
        <w:rPr>
          <w:sz w:val="28"/>
          <w:szCs w:val="28"/>
          <w:lang w:val="ru-RU"/>
        </w:rPr>
      </w:pPr>
    </w:p>
    <w:p w14:paraId="6990F357" w14:textId="77777777" w:rsidR="00F8678F" w:rsidRDefault="00F8678F" w:rsidP="00681312">
      <w:pPr>
        <w:wordWrap/>
        <w:adjustRightInd w:val="0"/>
        <w:ind w:right="-1" w:firstLine="709"/>
        <w:rPr>
          <w:sz w:val="28"/>
          <w:szCs w:val="28"/>
          <w:lang w:val="ru-RU"/>
        </w:rPr>
      </w:pPr>
    </w:p>
    <w:p w14:paraId="24BA4039" w14:textId="77777777" w:rsidR="008D0139" w:rsidRDefault="008D0139" w:rsidP="00681312">
      <w:pPr>
        <w:wordWrap/>
        <w:adjustRightInd w:val="0"/>
        <w:ind w:right="-1" w:firstLine="709"/>
        <w:rPr>
          <w:sz w:val="28"/>
          <w:szCs w:val="28"/>
          <w:lang w:val="ru-RU"/>
        </w:rPr>
      </w:pPr>
    </w:p>
    <w:p w14:paraId="183E8CB9" w14:textId="77777777" w:rsidR="008D0139" w:rsidRDefault="008D0139" w:rsidP="00681312">
      <w:pPr>
        <w:wordWrap/>
        <w:adjustRightInd w:val="0"/>
        <w:ind w:right="-1" w:firstLine="709"/>
        <w:rPr>
          <w:sz w:val="28"/>
          <w:szCs w:val="28"/>
          <w:lang w:val="ru-RU"/>
        </w:rPr>
      </w:pPr>
    </w:p>
    <w:p w14:paraId="32A95529" w14:textId="77777777" w:rsidR="008D0139" w:rsidRDefault="008D0139" w:rsidP="00681312">
      <w:pPr>
        <w:wordWrap/>
        <w:adjustRightInd w:val="0"/>
        <w:ind w:right="-1" w:firstLine="709"/>
        <w:rPr>
          <w:sz w:val="28"/>
          <w:szCs w:val="28"/>
          <w:lang w:val="ru-RU"/>
        </w:rPr>
      </w:pPr>
    </w:p>
    <w:p w14:paraId="2534CDB7" w14:textId="77777777" w:rsidR="008D0139" w:rsidRDefault="008D0139" w:rsidP="00681312">
      <w:pPr>
        <w:wordWrap/>
        <w:adjustRightInd w:val="0"/>
        <w:ind w:right="-1" w:firstLine="709"/>
        <w:rPr>
          <w:sz w:val="28"/>
          <w:szCs w:val="28"/>
          <w:lang w:val="ru-RU"/>
        </w:rPr>
      </w:pPr>
    </w:p>
    <w:p w14:paraId="75C4B012" w14:textId="77777777" w:rsidR="008D0139" w:rsidRDefault="008D0139" w:rsidP="00681312">
      <w:pPr>
        <w:wordWrap/>
        <w:adjustRightInd w:val="0"/>
        <w:ind w:right="-1" w:firstLine="709"/>
        <w:rPr>
          <w:sz w:val="28"/>
          <w:szCs w:val="28"/>
          <w:lang w:val="ru-RU"/>
        </w:rPr>
      </w:pPr>
    </w:p>
    <w:p w14:paraId="15A388C8" w14:textId="77777777" w:rsidR="008D0139" w:rsidRDefault="008D0139" w:rsidP="00681312">
      <w:pPr>
        <w:wordWrap/>
        <w:adjustRightInd w:val="0"/>
        <w:ind w:right="-1" w:firstLine="709"/>
        <w:rPr>
          <w:sz w:val="28"/>
          <w:szCs w:val="28"/>
          <w:lang w:val="ru-RU"/>
        </w:rPr>
      </w:pPr>
    </w:p>
    <w:p w14:paraId="45900AD8" w14:textId="77777777" w:rsidR="00445021" w:rsidRDefault="00445021" w:rsidP="00681312">
      <w:pPr>
        <w:wordWrap/>
        <w:adjustRightInd w:val="0"/>
        <w:ind w:right="-1" w:firstLine="709"/>
        <w:rPr>
          <w:sz w:val="28"/>
          <w:szCs w:val="28"/>
          <w:lang w:val="ru-RU"/>
        </w:rPr>
      </w:pPr>
    </w:p>
    <w:p w14:paraId="41FCD07E" w14:textId="77777777" w:rsidR="00445021" w:rsidRDefault="00445021" w:rsidP="00681312">
      <w:pPr>
        <w:wordWrap/>
        <w:adjustRightInd w:val="0"/>
        <w:ind w:right="-1" w:firstLine="709"/>
        <w:rPr>
          <w:sz w:val="28"/>
          <w:szCs w:val="28"/>
          <w:lang w:val="ru-RU"/>
        </w:rPr>
      </w:pPr>
    </w:p>
    <w:p w14:paraId="1AD74B51" w14:textId="77777777" w:rsidR="00445021" w:rsidRDefault="00445021" w:rsidP="00681312">
      <w:pPr>
        <w:wordWrap/>
        <w:adjustRightInd w:val="0"/>
        <w:ind w:right="-1" w:firstLine="709"/>
        <w:rPr>
          <w:sz w:val="28"/>
          <w:szCs w:val="28"/>
          <w:lang w:val="ru-RU"/>
        </w:rPr>
      </w:pPr>
    </w:p>
    <w:p w14:paraId="50711839" w14:textId="77777777" w:rsidR="00445021" w:rsidRDefault="00445021" w:rsidP="00681312">
      <w:pPr>
        <w:wordWrap/>
        <w:adjustRightInd w:val="0"/>
        <w:ind w:right="-1" w:firstLine="709"/>
        <w:rPr>
          <w:sz w:val="28"/>
          <w:szCs w:val="28"/>
          <w:lang w:val="ru-RU"/>
        </w:rPr>
      </w:pPr>
    </w:p>
    <w:p w14:paraId="1DBB2C95" w14:textId="77777777" w:rsidR="00445021" w:rsidRDefault="00445021" w:rsidP="00681312">
      <w:pPr>
        <w:wordWrap/>
        <w:adjustRightInd w:val="0"/>
        <w:ind w:right="-1" w:firstLine="709"/>
        <w:rPr>
          <w:sz w:val="28"/>
          <w:szCs w:val="28"/>
          <w:lang w:val="ru-RU"/>
        </w:rPr>
      </w:pPr>
    </w:p>
    <w:p w14:paraId="30AA1CDB" w14:textId="77777777" w:rsidR="00445021" w:rsidRDefault="00445021" w:rsidP="00681312">
      <w:pPr>
        <w:wordWrap/>
        <w:adjustRightInd w:val="0"/>
        <w:ind w:right="-1" w:firstLine="709"/>
        <w:rPr>
          <w:sz w:val="28"/>
          <w:szCs w:val="28"/>
          <w:lang w:val="ru-RU"/>
        </w:rPr>
      </w:pPr>
    </w:p>
    <w:p w14:paraId="0921D767" w14:textId="77777777" w:rsidR="00445021" w:rsidRDefault="00445021" w:rsidP="00681312">
      <w:pPr>
        <w:wordWrap/>
        <w:adjustRightInd w:val="0"/>
        <w:ind w:right="-1" w:firstLine="709"/>
        <w:rPr>
          <w:sz w:val="28"/>
          <w:szCs w:val="28"/>
          <w:lang w:val="ru-RU"/>
        </w:rPr>
      </w:pPr>
    </w:p>
    <w:p w14:paraId="725135B9" w14:textId="77777777" w:rsidR="00445021" w:rsidRDefault="00445021" w:rsidP="00681312">
      <w:pPr>
        <w:wordWrap/>
        <w:adjustRightInd w:val="0"/>
        <w:ind w:right="-1" w:firstLine="709"/>
        <w:rPr>
          <w:sz w:val="28"/>
          <w:szCs w:val="28"/>
          <w:lang w:val="ru-RU"/>
        </w:rPr>
      </w:pPr>
    </w:p>
    <w:p w14:paraId="3086F9F6" w14:textId="77777777" w:rsidR="00445021" w:rsidRDefault="00445021" w:rsidP="00681312">
      <w:pPr>
        <w:wordWrap/>
        <w:adjustRightInd w:val="0"/>
        <w:ind w:right="-1" w:firstLine="709"/>
        <w:rPr>
          <w:sz w:val="28"/>
          <w:szCs w:val="28"/>
          <w:lang w:val="ru-RU"/>
        </w:rPr>
      </w:pPr>
    </w:p>
    <w:p w14:paraId="453020AB" w14:textId="77777777" w:rsidR="00445021" w:rsidRDefault="00445021" w:rsidP="00681312">
      <w:pPr>
        <w:wordWrap/>
        <w:adjustRightInd w:val="0"/>
        <w:ind w:right="-1" w:firstLine="709"/>
        <w:rPr>
          <w:sz w:val="28"/>
          <w:szCs w:val="28"/>
          <w:lang w:val="ru-RU"/>
        </w:rPr>
      </w:pPr>
    </w:p>
    <w:p w14:paraId="626212D7" w14:textId="77777777" w:rsidR="00445021" w:rsidRDefault="00445021" w:rsidP="00681312">
      <w:pPr>
        <w:wordWrap/>
        <w:adjustRightInd w:val="0"/>
        <w:ind w:right="-1" w:firstLine="709"/>
        <w:rPr>
          <w:sz w:val="28"/>
          <w:szCs w:val="28"/>
          <w:lang w:val="ru-RU"/>
        </w:rPr>
      </w:pPr>
    </w:p>
    <w:p w14:paraId="6779B053" w14:textId="77777777" w:rsidR="00445021" w:rsidRDefault="00445021" w:rsidP="00681312">
      <w:pPr>
        <w:wordWrap/>
        <w:adjustRightInd w:val="0"/>
        <w:ind w:right="-1" w:firstLine="709"/>
        <w:rPr>
          <w:sz w:val="28"/>
          <w:szCs w:val="28"/>
          <w:lang w:val="ru-RU"/>
        </w:rPr>
      </w:pPr>
    </w:p>
    <w:p w14:paraId="426E4169" w14:textId="77777777" w:rsidR="00445021" w:rsidRDefault="00445021" w:rsidP="00681312">
      <w:pPr>
        <w:wordWrap/>
        <w:adjustRightInd w:val="0"/>
        <w:ind w:right="-1" w:firstLine="709"/>
        <w:rPr>
          <w:sz w:val="28"/>
          <w:szCs w:val="28"/>
          <w:lang w:val="ru-RU"/>
        </w:rPr>
      </w:pPr>
    </w:p>
    <w:p w14:paraId="1AD02A25" w14:textId="77777777" w:rsidR="00445021" w:rsidRDefault="00445021" w:rsidP="00681312">
      <w:pPr>
        <w:wordWrap/>
        <w:adjustRightInd w:val="0"/>
        <w:ind w:right="-1" w:firstLine="709"/>
        <w:rPr>
          <w:sz w:val="28"/>
          <w:szCs w:val="28"/>
          <w:lang w:val="ru-RU"/>
        </w:rPr>
      </w:pPr>
    </w:p>
    <w:p w14:paraId="3EED8E7B" w14:textId="77777777" w:rsidR="00445021" w:rsidRDefault="00445021" w:rsidP="00681312">
      <w:pPr>
        <w:wordWrap/>
        <w:adjustRightInd w:val="0"/>
        <w:ind w:right="-1" w:firstLine="709"/>
        <w:rPr>
          <w:sz w:val="28"/>
          <w:szCs w:val="28"/>
          <w:lang w:val="ru-RU"/>
        </w:rPr>
      </w:pPr>
    </w:p>
    <w:p w14:paraId="3A7FD1A3" w14:textId="77777777" w:rsidR="00445021" w:rsidRDefault="00445021" w:rsidP="00681312">
      <w:pPr>
        <w:wordWrap/>
        <w:adjustRightInd w:val="0"/>
        <w:ind w:right="-1" w:firstLine="709"/>
        <w:rPr>
          <w:sz w:val="28"/>
          <w:szCs w:val="28"/>
          <w:lang w:val="ru-RU"/>
        </w:rPr>
      </w:pPr>
    </w:p>
    <w:p w14:paraId="549A2298" w14:textId="77777777" w:rsidR="00445021" w:rsidRDefault="00445021" w:rsidP="00681312">
      <w:pPr>
        <w:wordWrap/>
        <w:adjustRightInd w:val="0"/>
        <w:ind w:right="-1" w:firstLine="709"/>
        <w:rPr>
          <w:sz w:val="28"/>
          <w:szCs w:val="28"/>
          <w:lang w:val="ru-RU"/>
        </w:rPr>
      </w:pPr>
    </w:p>
    <w:p w14:paraId="382E0CE4" w14:textId="77777777" w:rsidR="00445021" w:rsidRDefault="00445021" w:rsidP="00681312">
      <w:pPr>
        <w:wordWrap/>
        <w:adjustRightInd w:val="0"/>
        <w:ind w:right="-1" w:firstLine="709"/>
        <w:rPr>
          <w:sz w:val="28"/>
          <w:szCs w:val="28"/>
          <w:lang w:val="ru-RU"/>
        </w:rPr>
      </w:pPr>
    </w:p>
    <w:p w14:paraId="59B16157" w14:textId="77777777" w:rsidR="00445021" w:rsidRDefault="00445021" w:rsidP="00681312">
      <w:pPr>
        <w:wordWrap/>
        <w:adjustRightInd w:val="0"/>
        <w:ind w:right="-1" w:firstLine="709"/>
        <w:rPr>
          <w:sz w:val="28"/>
          <w:szCs w:val="28"/>
          <w:lang w:val="ru-RU"/>
        </w:rPr>
      </w:pPr>
    </w:p>
    <w:p w14:paraId="04F030A2" w14:textId="77777777" w:rsidR="00445021" w:rsidRDefault="00445021" w:rsidP="00681312">
      <w:pPr>
        <w:wordWrap/>
        <w:adjustRightInd w:val="0"/>
        <w:ind w:right="-1" w:firstLine="709"/>
        <w:rPr>
          <w:sz w:val="28"/>
          <w:szCs w:val="28"/>
          <w:lang w:val="ru-RU"/>
        </w:rPr>
      </w:pPr>
    </w:p>
    <w:p w14:paraId="0D866B28" w14:textId="77777777" w:rsidR="00445021" w:rsidRDefault="00445021" w:rsidP="00681312">
      <w:pPr>
        <w:wordWrap/>
        <w:adjustRightInd w:val="0"/>
        <w:ind w:right="-1" w:firstLine="709"/>
        <w:rPr>
          <w:sz w:val="28"/>
          <w:szCs w:val="28"/>
          <w:lang w:val="ru-RU"/>
        </w:rPr>
      </w:pPr>
    </w:p>
    <w:p w14:paraId="78C988C3" w14:textId="77777777" w:rsidR="00445021" w:rsidRDefault="00445021" w:rsidP="00681312">
      <w:pPr>
        <w:wordWrap/>
        <w:adjustRightInd w:val="0"/>
        <w:ind w:right="-1" w:firstLine="709"/>
        <w:rPr>
          <w:sz w:val="28"/>
          <w:szCs w:val="28"/>
          <w:lang w:val="ru-RU"/>
        </w:rPr>
      </w:pPr>
    </w:p>
    <w:p w14:paraId="6690999F" w14:textId="77777777" w:rsidR="00445021" w:rsidRDefault="00445021" w:rsidP="00681312">
      <w:pPr>
        <w:wordWrap/>
        <w:adjustRightInd w:val="0"/>
        <w:ind w:right="-1" w:firstLine="709"/>
        <w:rPr>
          <w:sz w:val="28"/>
          <w:szCs w:val="28"/>
          <w:lang w:val="ru-RU"/>
        </w:rPr>
      </w:pPr>
    </w:p>
    <w:p w14:paraId="54626178" w14:textId="77777777" w:rsidR="00445021" w:rsidRDefault="00445021" w:rsidP="00681312">
      <w:pPr>
        <w:wordWrap/>
        <w:adjustRightInd w:val="0"/>
        <w:ind w:right="-1" w:firstLine="709"/>
        <w:rPr>
          <w:sz w:val="28"/>
          <w:szCs w:val="28"/>
          <w:lang w:val="ru-RU"/>
        </w:rPr>
      </w:pPr>
    </w:p>
    <w:p w14:paraId="5D422A55" w14:textId="77777777" w:rsidR="00445021" w:rsidRDefault="00445021" w:rsidP="00681312">
      <w:pPr>
        <w:wordWrap/>
        <w:adjustRightInd w:val="0"/>
        <w:ind w:right="-1" w:firstLine="709"/>
        <w:rPr>
          <w:sz w:val="28"/>
          <w:szCs w:val="28"/>
          <w:lang w:val="ru-RU"/>
        </w:rPr>
      </w:pPr>
    </w:p>
    <w:p w14:paraId="78D44BC9" w14:textId="77777777" w:rsidR="00F8678F" w:rsidRDefault="00F8678F" w:rsidP="00681312">
      <w:pPr>
        <w:wordWrap/>
        <w:adjustRightInd w:val="0"/>
        <w:ind w:right="-1" w:firstLine="709"/>
        <w:rPr>
          <w:sz w:val="28"/>
          <w:szCs w:val="28"/>
          <w:lang w:val="ru-RU"/>
        </w:rPr>
      </w:pPr>
    </w:p>
    <w:p w14:paraId="153788EA" w14:textId="77777777" w:rsidR="00F8678F" w:rsidRPr="00F8678F" w:rsidRDefault="00F8678F" w:rsidP="00F8678F">
      <w:pPr>
        <w:wordWrap/>
        <w:adjustRightInd w:val="0"/>
        <w:ind w:right="-1" w:firstLine="709"/>
        <w:jc w:val="center"/>
        <w:rPr>
          <w:b/>
          <w:sz w:val="28"/>
          <w:szCs w:val="28"/>
          <w:lang w:val="ru-RU"/>
        </w:rPr>
      </w:pPr>
      <w:r w:rsidRPr="00F8678F">
        <w:rPr>
          <w:b/>
          <w:sz w:val="28"/>
          <w:szCs w:val="28"/>
          <w:lang w:val="ru-RU"/>
        </w:rPr>
        <w:lastRenderedPageBreak/>
        <w:t>Список используемой литературы</w:t>
      </w:r>
    </w:p>
    <w:p w14:paraId="0E8C3BB3" w14:textId="77777777" w:rsidR="00F8678F" w:rsidRPr="00F8678F" w:rsidRDefault="00F8678F" w:rsidP="00F8678F">
      <w:pPr>
        <w:wordWrap/>
        <w:adjustRightInd w:val="0"/>
        <w:ind w:right="-1" w:firstLine="709"/>
        <w:rPr>
          <w:sz w:val="28"/>
          <w:szCs w:val="28"/>
          <w:lang w:val="ru-RU"/>
        </w:rPr>
      </w:pPr>
    </w:p>
    <w:p w14:paraId="34DAE87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F8678F">
        <w:rPr>
          <w:sz w:val="28"/>
          <w:szCs w:val="28"/>
          <w:lang w:val="ru-RU"/>
        </w:rPr>
        <w:t>International</w:t>
      </w:r>
      <w:proofErr w:type="spellEnd"/>
      <w:r w:rsidRPr="00F8678F">
        <w:rPr>
          <w:sz w:val="28"/>
          <w:szCs w:val="28"/>
          <w:lang w:val="ru-RU"/>
        </w:rPr>
        <w:t xml:space="preserve"> </w:t>
      </w:r>
      <w:proofErr w:type="spellStart"/>
      <w:r w:rsidRPr="00F8678F">
        <w:rPr>
          <w:sz w:val="28"/>
          <w:szCs w:val="28"/>
          <w:lang w:val="ru-RU"/>
        </w:rPr>
        <w:t>conference</w:t>
      </w:r>
      <w:proofErr w:type="spellEnd"/>
      <w:r w:rsidRPr="00F8678F">
        <w:rPr>
          <w:sz w:val="28"/>
          <w:szCs w:val="28"/>
          <w:lang w:val="ru-RU"/>
        </w:rPr>
        <w:t xml:space="preserve"> “</w:t>
      </w:r>
      <w:proofErr w:type="spellStart"/>
      <w:r w:rsidRPr="00F8678F">
        <w:rPr>
          <w:sz w:val="28"/>
          <w:szCs w:val="28"/>
          <w:lang w:val="ru-RU"/>
        </w:rPr>
        <w:t>Education</w:t>
      </w:r>
      <w:proofErr w:type="spellEnd"/>
      <w:r w:rsidRPr="00F8678F">
        <w:rPr>
          <w:sz w:val="28"/>
          <w:szCs w:val="28"/>
          <w:lang w:val="ru-RU"/>
        </w:rPr>
        <w:t xml:space="preserve"> </w:t>
      </w:r>
      <w:proofErr w:type="spellStart"/>
      <w:r w:rsidRPr="00F8678F">
        <w:rPr>
          <w:sz w:val="28"/>
          <w:szCs w:val="28"/>
          <w:lang w:val="ru-RU"/>
        </w:rPr>
        <w:t>Environment</w:t>
      </w:r>
      <w:proofErr w:type="spellEnd"/>
      <w:r w:rsidRPr="00F8678F">
        <w:rPr>
          <w:sz w:val="28"/>
          <w:szCs w:val="28"/>
          <w:lang w:val="ru-RU"/>
        </w:rPr>
        <w:t xml:space="preserve"> </w:t>
      </w:r>
      <w:proofErr w:type="spellStart"/>
      <w:r w:rsidRPr="00F8678F">
        <w:rPr>
          <w:sz w:val="28"/>
          <w:szCs w:val="28"/>
          <w:lang w:val="ru-RU"/>
        </w:rPr>
        <w:t>for</w:t>
      </w:r>
      <w:proofErr w:type="spellEnd"/>
      <w:r w:rsidRPr="00F8678F">
        <w:rPr>
          <w:sz w:val="28"/>
          <w:szCs w:val="28"/>
          <w:lang w:val="ru-RU"/>
        </w:rPr>
        <w:t xml:space="preserve"> </w:t>
      </w:r>
      <w:proofErr w:type="spellStart"/>
      <w:r w:rsidRPr="00F8678F">
        <w:rPr>
          <w:sz w:val="28"/>
          <w:szCs w:val="28"/>
          <w:lang w:val="ru-RU"/>
        </w:rPr>
        <w:t>the</w:t>
      </w:r>
      <w:proofErr w:type="spellEnd"/>
      <w:r w:rsidRPr="00F8678F">
        <w:rPr>
          <w:sz w:val="28"/>
          <w:szCs w:val="28"/>
          <w:lang w:val="ru-RU"/>
        </w:rPr>
        <w:t xml:space="preserve"> </w:t>
      </w:r>
      <w:proofErr w:type="spellStart"/>
      <w:r w:rsidRPr="00F8678F">
        <w:rPr>
          <w:sz w:val="28"/>
          <w:szCs w:val="28"/>
          <w:lang w:val="ru-RU"/>
        </w:rPr>
        <w:t>Information</w:t>
      </w:r>
      <w:proofErr w:type="spellEnd"/>
      <w:r w:rsidRPr="00F8678F">
        <w:rPr>
          <w:sz w:val="28"/>
          <w:szCs w:val="28"/>
          <w:lang w:val="ru-RU"/>
        </w:rPr>
        <w:t xml:space="preserve"> </w:t>
      </w:r>
      <w:proofErr w:type="spellStart"/>
      <w:r w:rsidRPr="00F8678F">
        <w:rPr>
          <w:sz w:val="28"/>
          <w:szCs w:val="28"/>
          <w:lang w:val="ru-RU"/>
        </w:rPr>
        <w:t>Age</w:t>
      </w:r>
      <w:proofErr w:type="spellEnd"/>
      <w:r w:rsidRPr="00F8678F">
        <w:rPr>
          <w:sz w:val="28"/>
          <w:szCs w:val="28"/>
          <w:lang w:val="ru-RU"/>
        </w:rPr>
        <w:t xml:space="preserve">”) (EEIA – 2018) / </w:t>
      </w:r>
      <w:proofErr w:type="spellStart"/>
      <w:r w:rsidRPr="00F8678F">
        <w:rPr>
          <w:sz w:val="28"/>
          <w:szCs w:val="28"/>
          <w:lang w:val="ru-RU"/>
        </w:rPr>
        <w:t>Подред</w:t>
      </w:r>
      <w:proofErr w:type="spellEnd"/>
      <w:r w:rsidRPr="00F8678F">
        <w:rPr>
          <w:sz w:val="28"/>
          <w:szCs w:val="28"/>
          <w:lang w:val="ru-RU"/>
        </w:rPr>
        <w:t>. С.В. Ивановой. М.: ФГБНУ «Институт стратегии развития образования РАО», 2018. 933 с. С.765-773.</w:t>
      </w:r>
    </w:p>
    <w:p w14:paraId="4D14FE0A"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14:paraId="3962932F"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14:paraId="15B54BD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w:t>
      </w:r>
      <w:proofErr w:type="spellStart"/>
      <w:r w:rsidRPr="00F8678F">
        <w:rPr>
          <w:sz w:val="28"/>
          <w:szCs w:val="28"/>
          <w:lang w:val="ru-RU"/>
        </w:rPr>
        <w:t>Лизинский</w:t>
      </w:r>
      <w:proofErr w:type="spellEnd"/>
      <w:r w:rsidRPr="00F8678F">
        <w:rPr>
          <w:sz w:val="28"/>
          <w:szCs w:val="28"/>
          <w:lang w:val="ru-RU"/>
        </w:rPr>
        <w:t xml:space="preserve"> В.М. Организация самоуправления в школе/ В.М. </w:t>
      </w:r>
      <w:proofErr w:type="spellStart"/>
      <w:r w:rsidRPr="00F8678F">
        <w:rPr>
          <w:sz w:val="28"/>
          <w:szCs w:val="28"/>
          <w:lang w:val="ru-RU"/>
        </w:rPr>
        <w:t>Лизинский</w:t>
      </w:r>
      <w:proofErr w:type="spellEnd"/>
      <w:r w:rsidRPr="00F8678F">
        <w:rPr>
          <w:sz w:val="28"/>
          <w:szCs w:val="28"/>
          <w:lang w:val="ru-RU"/>
        </w:rPr>
        <w:t xml:space="preserve"> // Завуч. Управление современной школой, 2018, № 7, С. 56-61.</w:t>
      </w:r>
    </w:p>
    <w:p w14:paraId="672B41CF"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w:t>
      </w:r>
      <w:proofErr w:type="gramStart"/>
      <w:r w:rsidRPr="00F8678F">
        <w:rPr>
          <w:sz w:val="28"/>
          <w:szCs w:val="28"/>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w:t>
      </w:r>
      <w:proofErr w:type="gramEnd"/>
      <w:r w:rsidRPr="00F8678F">
        <w:rPr>
          <w:sz w:val="28"/>
          <w:szCs w:val="28"/>
          <w:lang w:val="ru-RU"/>
        </w:rPr>
        <w:t xml:space="preserve"> Под редакцией С.Н. Чистяковой, Е.Н. Геворкян, Н.Д. Поду</w:t>
      </w:r>
    </w:p>
    <w:p w14:paraId="01887FB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Степанов П.В. Воспитательная деятельность как система /П.В. Степанов // Отечественная и зарубежная педагогика, 2018, № 4, Т.1. – С. 67-76. (ВАК).</w:t>
      </w:r>
    </w:p>
    <w:p w14:paraId="6C9836F7" w14:textId="77777777" w:rsidR="00F8678F" w:rsidRPr="00F8678F" w:rsidRDefault="00F8678F" w:rsidP="00F8678F">
      <w:pPr>
        <w:wordWrap/>
        <w:adjustRightInd w:val="0"/>
        <w:ind w:right="-1"/>
        <w:rPr>
          <w:sz w:val="28"/>
          <w:szCs w:val="28"/>
          <w:lang w:val="ru-RU"/>
        </w:rPr>
      </w:pPr>
      <w:r w:rsidRPr="00F8678F">
        <w:rPr>
          <w:sz w:val="28"/>
          <w:szCs w:val="28"/>
          <w:lang w:val="ru-RU"/>
        </w:rPr>
        <w:t xml:space="preserve">    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F8678F">
        <w:rPr>
          <w:sz w:val="28"/>
          <w:szCs w:val="28"/>
          <w:lang w:val="ru-RU"/>
        </w:rPr>
        <w:t>Дьячкова</w:t>
      </w:r>
      <w:proofErr w:type="spellEnd"/>
      <w:r w:rsidRPr="00F8678F">
        <w:rPr>
          <w:sz w:val="28"/>
          <w:szCs w:val="28"/>
          <w:lang w:val="ru-RU"/>
        </w:rPr>
        <w:t>, Л.В. Заика Тула: ГОУ ДПО ТО «ИПК и ППРО ТО», 2018, С. 228-236</w:t>
      </w:r>
    </w:p>
    <w:p w14:paraId="036C4F8A" w14:textId="77777777" w:rsidR="00F8678F" w:rsidRDefault="00F8678F" w:rsidP="00F8678F">
      <w:pPr>
        <w:wordWrap/>
        <w:adjustRightInd w:val="0"/>
        <w:ind w:right="-1"/>
        <w:rPr>
          <w:sz w:val="28"/>
          <w:szCs w:val="28"/>
          <w:lang w:val="ru-RU"/>
        </w:rPr>
      </w:pPr>
    </w:p>
    <w:p w14:paraId="3DC3219F" w14:textId="77777777" w:rsidR="008D0139" w:rsidRDefault="008D0139" w:rsidP="00F8678F">
      <w:pPr>
        <w:wordWrap/>
        <w:adjustRightInd w:val="0"/>
        <w:ind w:right="-1"/>
        <w:rPr>
          <w:sz w:val="28"/>
          <w:szCs w:val="28"/>
          <w:lang w:val="ru-RU"/>
        </w:rPr>
      </w:pPr>
    </w:p>
    <w:p w14:paraId="01ED96C0" w14:textId="77777777" w:rsidR="008D0139" w:rsidRDefault="008D0139" w:rsidP="00F8678F">
      <w:pPr>
        <w:wordWrap/>
        <w:adjustRightInd w:val="0"/>
        <w:ind w:right="-1"/>
        <w:rPr>
          <w:sz w:val="28"/>
          <w:szCs w:val="28"/>
          <w:lang w:val="ru-RU"/>
        </w:rPr>
      </w:pPr>
    </w:p>
    <w:p w14:paraId="12BCE9E4" w14:textId="77777777" w:rsidR="008D0139" w:rsidRDefault="008D0139" w:rsidP="00F8678F">
      <w:pPr>
        <w:wordWrap/>
        <w:adjustRightInd w:val="0"/>
        <w:ind w:right="-1"/>
        <w:rPr>
          <w:sz w:val="28"/>
          <w:szCs w:val="28"/>
          <w:lang w:val="ru-RU"/>
        </w:rPr>
      </w:pPr>
    </w:p>
    <w:p w14:paraId="746594C3" w14:textId="77777777" w:rsidR="008D0139" w:rsidRDefault="008D0139" w:rsidP="00F8678F">
      <w:pPr>
        <w:wordWrap/>
        <w:adjustRightInd w:val="0"/>
        <w:ind w:right="-1"/>
        <w:rPr>
          <w:sz w:val="28"/>
          <w:szCs w:val="28"/>
          <w:lang w:val="ru-RU"/>
        </w:rPr>
      </w:pPr>
    </w:p>
    <w:p w14:paraId="7808F1E0" w14:textId="77777777" w:rsidR="008D0139" w:rsidRDefault="008D0139" w:rsidP="00F8678F">
      <w:pPr>
        <w:wordWrap/>
        <w:adjustRightInd w:val="0"/>
        <w:ind w:right="-1"/>
        <w:rPr>
          <w:sz w:val="28"/>
          <w:szCs w:val="28"/>
          <w:lang w:val="ru-RU"/>
        </w:rPr>
      </w:pPr>
    </w:p>
    <w:p w14:paraId="0A341417" w14:textId="77777777" w:rsidR="008D0139" w:rsidRDefault="008D0139" w:rsidP="00F8678F">
      <w:pPr>
        <w:wordWrap/>
        <w:adjustRightInd w:val="0"/>
        <w:ind w:right="-1"/>
        <w:rPr>
          <w:sz w:val="28"/>
          <w:szCs w:val="28"/>
          <w:lang w:val="ru-RU"/>
        </w:rPr>
      </w:pPr>
    </w:p>
    <w:p w14:paraId="0AF3779F" w14:textId="77777777" w:rsidR="008D0139" w:rsidRDefault="008D0139" w:rsidP="00F8678F">
      <w:pPr>
        <w:wordWrap/>
        <w:adjustRightInd w:val="0"/>
        <w:ind w:right="-1"/>
        <w:rPr>
          <w:sz w:val="28"/>
          <w:szCs w:val="28"/>
          <w:lang w:val="ru-RU"/>
        </w:rPr>
      </w:pPr>
    </w:p>
    <w:p w14:paraId="3940CA41" w14:textId="77777777" w:rsidR="008D0139" w:rsidRDefault="008D0139" w:rsidP="00F8678F">
      <w:pPr>
        <w:wordWrap/>
        <w:adjustRightInd w:val="0"/>
        <w:ind w:right="-1"/>
        <w:rPr>
          <w:sz w:val="28"/>
          <w:szCs w:val="28"/>
          <w:lang w:val="ru-RU"/>
        </w:rPr>
      </w:pPr>
    </w:p>
    <w:p w14:paraId="059C01FF" w14:textId="77777777" w:rsidR="008D0139" w:rsidRDefault="008D0139" w:rsidP="00F8678F">
      <w:pPr>
        <w:wordWrap/>
        <w:adjustRightInd w:val="0"/>
        <w:ind w:right="-1"/>
        <w:rPr>
          <w:sz w:val="28"/>
          <w:szCs w:val="28"/>
          <w:lang w:val="ru-RU"/>
        </w:rPr>
      </w:pPr>
    </w:p>
    <w:p w14:paraId="4D055A12" w14:textId="77777777" w:rsidR="008D0139" w:rsidRDefault="008D0139" w:rsidP="00F8678F">
      <w:pPr>
        <w:wordWrap/>
        <w:adjustRightInd w:val="0"/>
        <w:ind w:right="-1"/>
        <w:rPr>
          <w:sz w:val="28"/>
          <w:szCs w:val="28"/>
          <w:lang w:val="ru-RU"/>
        </w:rPr>
      </w:pPr>
    </w:p>
    <w:p w14:paraId="615D347C" w14:textId="77777777" w:rsidR="008D0139" w:rsidRDefault="008D0139" w:rsidP="00F8678F">
      <w:pPr>
        <w:wordWrap/>
        <w:adjustRightInd w:val="0"/>
        <w:ind w:right="-1"/>
        <w:rPr>
          <w:sz w:val="28"/>
          <w:szCs w:val="28"/>
          <w:lang w:val="ru-RU"/>
        </w:rPr>
      </w:pPr>
    </w:p>
    <w:p w14:paraId="4FB371FB" w14:textId="77777777" w:rsidR="008D0139" w:rsidRDefault="008D0139" w:rsidP="00F8678F">
      <w:pPr>
        <w:wordWrap/>
        <w:adjustRightInd w:val="0"/>
        <w:ind w:right="-1"/>
        <w:rPr>
          <w:sz w:val="28"/>
          <w:szCs w:val="28"/>
          <w:lang w:val="ru-RU"/>
        </w:rPr>
      </w:pPr>
    </w:p>
    <w:p w14:paraId="32288A78" w14:textId="77777777" w:rsidR="008D0139" w:rsidRDefault="008D0139" w:rsidP="00F8678F">
      <w:pPr>
        <w:wordWrap/>
        <w:adjustRightInd w:val="0"/>
        <w:ind w:right="-1"/>
        <w:rPr>
          <w:sz w:val="28"/>
          <w:szCs w:val="28"/>
          <w:lang w:val="ru-RU"/>
        </w:rPr>
      </w:pPr>
    </w:p>
    <w:p w14:paraId="5854E0BA" w14:textId="77777777" w:rsidR="008D0139" w:rsidRDefault="008D0139" w:rsidP="00F8678F">
      <w:pPr>
        <w:wordWrap/>
        <w:adjustRightInd w:val="0"/>
        <w:ind w:right="-1"/>
        <w:rPr>
          <w:sz w:val="28"/>
          <w:szCs w:val="28"/>
          <w:lang w:val="ru-RU"/>
        </w:rPr>
      </w:pPr>
    </w:p>
    <w:p w14:paraId="4B3E362E" w14:textId="2E4EDB55" w:rsidR="008D0139" w:rsidRDefault="008D0139" w:rsidP="008D0139">
      <w:pPr>
        <w:wordWrap/>
        <w:adjustRightInd w:val="0"/>
        <w:ind w:right="-1"/>
        <w:jc w:val="right"/>
        <w:rPr>
          <w:sz w:val="28"/>
          <w:szCs w:val="28"/>
          <w:lang w:val="ru-RU"/>
        </w:rPr>
      </w:pPr>
      <w:r>
        <w:rPr>
          <w:sz w:val="28"/>
          <w:szCs w:val="28"/>
          <w:lang w:val="ru-RU"/>
        </w:rPr>
        <w:lastRenderedPageBreak/>
        <w:t>Приложение 1</w:t>
      </w:r>
    </w:p>
    <w:tbl>
      <w:tblPr>
        <w:tblStyle w:val="23"/>
        <w:tblW w:w="10456" w:type="dxa"/>
        <w:tblLayout w:type="fixed"/>
        <w:tblLook w:val="04A0" w:firstRow="1" w:lastRow="0" w:firstColumn="1" w:lastColumn="0" w:noHBand="0" w:noVBand="1"/>
      </w:tblPr>
      <w:tblGrid>
        <w:gridCol w:w="1384"/>
        <w:gridCol w:w="987"/>
        <w:gridCol w:w="4683"/>
        <w:gridCol w:w="1701"/>
        <w:gridCol w:w="1701"/>
      </w:tblGrid>
      <w:tr w:rsidR="00B369DB" w:rsidRPr="00B369DB" w14:paraId="3E90C2A6" w14:textId="77777777" w:rsidTr="00B369DB">
        <w:trPr>
          <w:trHeight w:val="1164"/>
        </w:trPr>
        <w:tc>
          <w:tcPr>
            <w:tcW w:w="1384" w:type="dxa"/>
          </w:tcPr>
          <w:p w14:paraId="39C2E1D8"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Наименование модуля</w:t>
            </w:r>
          </w:p>
        </w:tc>
        <w:tc>
          <w:tcPr>
            <w:tcW w:w="987" w:type="dxa"/>
          </w:tcPr>
          <w:p w14:paraId="045EF2C4"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 xml:space="preserve">№ </w:t>
            </w:r>
            <w:proofErr w:type="gramStart"/>
            <w:r w:rsidRPr="00B369DB">
              <w:rPr>
                <w:b/>
                <w:kern w:val="0"/>
                <w:sz w:val="28"/>
                <w:lang w:val="ru-RU" w:eastAsia="ru-RU"/>
              </w:rPr>
              <w:t>п</w:t>
            </w:r>
            <w:proofErr w:type="gramEnd"/>
            <w:r w:rsidRPr="00B369DB">
              <w:rPr>
                <w:b/>
                <w:kern w:val="0"/>
                <w:sz w:val="28"/>
                <w:lang w:val="ru-RU" w:eastAsia="ru-RU"/>
              </w:rPr>
              <w:t>/п</w:t>
            </w:r>
          </w:p>
        </w:tc>
        <w:tc>
          <w:tcPr>
            <w:tcW w:w="4683" w:type="dxa"/>
          </w:tcPr>
          <w:p w14:paraId="4993EDC5"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Дела, события, мероприятия</w:t>
            </w:r>
          </w:p>
        </w:tc>
        <w:tc>
          <w:tcPr>
            <w:tcW w:w="1701" w:type="dxa"/>
          </w:tcPr>
          <w:p w14:paraId="4B156A9E"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Сроки реализации</w:t>
            </w:r>
          </w:p>
        </w:tc>
        <w:tc>
          <w:tcPr>
            <w:tcW w:w="1701" w:type="dxa"/>
          </w:tcPr>
          <w:p w14:paraId="0FA81741" w14:textId="77777777" w:rsidR="00B369DB" w:rsidRPr="00B369DB" w:rsidRDefault="00B369DB" w:rsidP="00B369DB">
            <w:pPr>
              <w:widowControl/>
              <w:wordWrap/>
              <w:autoSpaceDE/>
              <w:autoSpaceDN/>
              <w:jc w:val="center"/>
              <w:rPr>
                <w:b/>
                <w:kern w:val="0"/>
                <w:sz w:val="28"/>
                <w:lang w:val="ru-RU" w:eastAsia="ru-RU"/>
              </w:rPr>
            </w:pPr>
            <w:r w:rsidRPr="00B369DB">
              <w:rPr>
                <w:b/>
                <w:kern w:val="0"/>
                <w:sz w:val="28"/>
                <w:lang w:val="ru-RU" w:eastAsia="ru-RU"/>
              </w:rPr>
              <w:t>Ответственные</w:t>
            </w:r>
          </w:p>
        </w:tc>
      </w:tr>
      <w:tr w:rsidR="00B369DB" w:rsidRPr="00B369DB" w14:paraId="35861308" w14:textId="77777777" w:rsidTr="00B369DB">
        <w:trPr>
          <w:trHeight w:val="288"/>
        </w:trPr>
        <w:tc>
          <w:tcPr>
            <w:tcW w:w="1384" w:type="dxa"/>
            <w:vMerge w:val="restart"/>
            <w:textDirection w:val="btLr"/>
          </w:tcPr>
          <w:p w14:paraId="5288305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r w:rsidRPr="00B369DB">
              <w:rPr>
                <w:b/>
                <w:iCs/>
                <w:color w:val="000000"/>
                <w:w w:val="0"/>
                <w:kern w:val="0"/>
                <w:sz w:val="40"/>
                <w:lang w:val="ru-RU" w:eastAsia="ru-RU"/>
              </w:rPr>
              <w:t>Ключевые и общешкольные дела</w:t>
            </w:r>
          </w:p>
        </w:tc>
        <w:tc>
          <w:tcPr>
            <w:tcW w:w="987" w:type="dxa"/>
          </w:tcPr>
          <w:p w14:paraId="4DB2A7B5"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w:t>
            </w:r>
          </w:p>
        </w:tc>
        <w:tc>
          <w:tcPr>
            <w:tcW w:w="4683" w:type="dxa"/>
          </w:tcPr>
          <w:p w14:paraId="59D8B680" w14:textId="77777777" w:rsidR="00B369DB" w:rsidRPr="00B369DB" w:rsidRDefault="00B369DB" w:rsidP="00B369DB">
            <w:pPr>
              <w:widowControl/>
              <w:tabs>
                <w:tab w:val="left" w:pos="5880"/>
              </w:tabs>
              <w:wordWrap/>
              <w:autoSpaceDE/>
              <w:autoSpaceDN/>
              <w:jc w:val="left"/>
              <w:rPr>
                <w:kern w:val="0"/>
                <w:sz w:val="24"/>
                <w:lang w:val="ru-RU" w:eastAsia="ru-RU"/>
              </w:rPr>
            </w:pPr>
            <w:r w:rsidRPr="00B369DB">
              <w:rPr>
                <w:kern w:val="0"/>
                <w:sz w:val="24"/>
                <w:lang w:val="ru-RU" w:eastAsia="ru-RU"/>
              </w:rPr>
              <w:t>Торжественная линейка, посвященная Дню знаний</w:t>
            </w:r>
            <w:r w:rsidRPr="00B369DB">
              <w:rPr>
                <w:kern w:val="0"/>
                <w:sz w:val="24"/>
                <w:lang w:val="ru-RU" w:eastAsia="ru-RU"/>
              </w:rPr>
              <w:tab/>
            </w:r>
          </w:p>
        </w:tc>
        <w:tc>
          <w:tcPr>
            <w:tcW w:w="1701" w:type="dxa"/>
          </w:tcPr>
          <w:p w14:paraId="69DE2DF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Первая неделя сентября</w:t>
            </w:r>
          </w:p>
        </w:tc>
        <w:tc>
          <w:tcPr>
            <w:tcW w:w="1701" w:type="dxa"/>
          </w:tcPr>
          <w:p w14:paraId="0B96DC17" w14:textId="21803286"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ВР</w:t>
            </w:r>
          </w:p>
        </w:tc>
      </w:tr>
      <w:tr w:rsidR="00B369DB" w:rsidRPr="00B369DB" w14:paraId="08A93FBA" w14:textId="77777777" w:rsidTr="00B369DB">
        <w:trPr>
          <w:trHeight w:val="288"/>
        </w:trPr>
        <w:tc>
          <w:tcPr>
            <w:tcW w:w="1384" w:type="dxa"/>
            <w:vMerge/>
            <w:textDirection w:val="btLr"/>
          </w:tcPr>
          <w:p w14:paraId="7394E7FB" w14:textId="77777777" w:rsidR="00B369DB" w:rsidRPr="00B369DB" w:rsidRDefault="00B369DB" w:rsidP="00B369DB">
            <w:pPr>
              <w:widowControl/>
              <w:wordWrap/>
              <w:autoSpaceDE/>
              <w:autoSpaceDN/>
              <w:ind w:left="113" w:right="113"/>
              <w:jc w:val="center"/>
              <w:rPr>
                <w:b/>
                <w:iCs/>
                <w:color w:val="000000"/>
                <w:w w:val="0"/>
                <w:kern w:val="0"/>
                <w:sz w:val="40"/>
                <w:szCs w:val="22"/>
                <w:lang w:val="ru-RU" w:eastAsia="ru-RU"/>
              </w:rPr>
            </w:pPr>
          </w:p>
        </w:tc>
        <w:tc>
          <w:tcPr>
            <w:tcW w:w="987" w:type="dxa"/>
          </w:tcPr>
          <w:p w14:paraId="32946C5D" w14:textId="77777777" w:rsidR="00B369DB" w:rsidRPr="00B369DB" w:rsidRDefault="00B369DB" w:rsidP="00B369DB">
            <w:pPr>
              <w:widowControl/>
              <w:wordWrap/>
              <w:autoSpaceDE/>
              <w:autoSpaceDN/>
              <w:jc w:val="left"/>
              <w:rPr>
                <w:kern w:val="0"/>
                <w:sz w:val="22"/>
                <w:szCs w:val="22"/>
                <w:shd w:val="clear" w:color="auto" w:fill="FFFFFF"/>
                <w:lang w:val="ru-RU" w:eastAsia="ru-RU"/>
              </w:rPr>
            </w:pPr>
            <w:r w:rsidRPr="00B369DB">
              <w:rPr>
                <w:kern w:val="0"/>
                <w:sz w:val="22"/>
                <w:szCs w:val="22"/>
                <w:shd w:val="clear" w:color="auto" w:fill="FFFFFF"/>
                <w:lang w:val="ru-RU" w:eastAsia="ru-RU"/>
              </w:rPr>
              <w:t>2</w:t>
            </w:r>
          </w:p>
        </w:tc>
        <w:tc>
          <w:tcPr>
            <w:tcW w:w="4683" w:type="dxa"/>
          </w:tcPr>
          <w:p w14:paraId="030E0015" w14:textId="7ACAE5BE" w:rsidR="00B369DB" w:rsidRPr="00B369DB" w:rsidRDefault="00B369DB" w:rsidP="00B369DB">
            <w:pPr>
              <w:widowControl/>
              <w:wordWrap/>
              <w:autoSpaceDE/>
              <w:autoSpaceDN/>
              <w:jc w:val="left"/>
              <w:rPr>
                <w:kern w:val="0"/>
                <w:sz w:val="24"/>
                <w:shd w:val="clear" w:color="auto" w:fill="FFFFFF"/>
                <w:lang w:val="ru-RU" w:eastAsia="ru-RU"/>
              </w:rPr>
            </w:pPr>
            <w:r w:rsidRPr="00B369DB">
              <w:rPr>
                <w:kern w:val="0"/>
                <w:sz w:val="22"/>
                <w:szCs w:val="22"/>
                <w:lang w:val="ru-RU" w:eastAsia="ru-RU"/>
              </w:rPr>
              <w:t>Торжественное открытие</w:t>
            </w:r>
            <w:r>
              <w:rPr>
                <w:kern w:val="0"/>
                <w:sz w:val="22"/>
                <w:szCs w:val="22"/>
                <w:lang w:val="ru-RU" w:eastAsia="ru-RU"/>
              </w:rPr>
              <w:t xml:space="preserve"> юбилейного учебного</w:t>
            </w:r>
            <w:r w:rsidRPr="00B369DB">
              <w:rPr>
                <w:kern w:val="0"/>
                <w:sz w:val="22"/>
                <w:szCs w:val="22"/>
                <w:lang w:val="ru-RU" w:eastAsia="ru-RU"/>
              </w:rPr>
              <w:t xml:space="preserve"> </w:t>
            </w:r>
            <w:r>
              <w:rPr>
                <w:kern w:val="0"/>
                <w:sz w:val="22"/>
                <w:szCs w:val="22"/>
                <w:lang w:val="ru-RU" w:eastAsia="ru-RU"/>
              </w:rPr>
              <w:t>года</w:t>
            </w:r>
          </w:p>
        </w:tc>
        <w:tc>
          <w:tcPr>
            <w:tcW w:w="1701" w:type="dxa"/>
          </w:tcPr>
          <w:p w14:paraId="4B25E65E"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Первая неделя сентября</w:t>
            </w:r>
          </w:p>
        </w:tc>
        <w:tc>
          <w:tcPr>
            <w:tcW w:w="1701" w:type="dxa"/>
          </w:tcPr>
          <w:p w14:paraId="08037B99" w14:textId="4E1F0962" w:rsidR="00B369DB" w:rsidRPr="00B369DB" w:rsidRDefault="00B369DB" w:rsidP="00B369DB">
            <w:pPr>
              <w:widowControl/>
              <w:wordWrap/>
              <w:autoSpaceDE/>
              <w:autoSpaceDN/>
              <w:jc w:val="left"/>
              <w:rPr>
                <w:kern w:val="0"/>
                <w:sz w:val="22"/>
                <w:szCs w:val="22"/>
                <w:lang w:val="ru-RU" w:eastAsia="ru-RU"/>
              </w:rPr>
            </w:pPr>
            <w:proofErr w:type="spellStart"/>
            <w:r w:rsidRPr="00B369DB">
              <w:rPr>
                <w:kern w:val="0"/>
                <w:sz w:val="22"/>
                <w:szCs w:val="22"/>
                <w:lang w:val="ru-RU" w:eastAsia="ru-RU"/>
              </w:rPr>
              <w:t>Зместитель</w:t>
            </w:r>
            <w:proofErr w:type="spellEnd"/>
            <w:r w:rsidRPr="00B369DB">
              <w:rPr>
                <w:kern w:val="0"/>
                <w:sz w:val="22"/>
                <w:szCs w:val="22"/>
                <w:lang w:val="ru-RU" w:eastAsia="ru-RU"/>
              </w:rPr>
              <w:t xml:space="preserve"> директора по </w:t>
            </w:r>
            <w:r>
              <w:rPr>
                <w:kern w:val="0"/>
                <w:sz w:val="22"/>
                <w:szCs w:val="22"/>
                <w:lang w:val="ru-RU" w:eastAsia="ru-RU"/>
              </w:rPr>
              <w:t>У</w:t>
            </w:r>
            <w:r w:rsidRPr="00B369DB">
              <w:rPr>
                <w:kern w:val="0"/>
                <w:sz w:val="22"/>
                <w:szCs w:val="22"/>
                <w:lang w:val="ru-RU" w:eastAsia="ru-RU"/>
              </w:rPr>
              <w:t>ВР</w:t>
            </w:r>
          </w:p>
        </w:tc>
      </w:tr>
      <w:tr w:rsidR="00B369DB" w:rsidRPr="00B369DB" w14:paraId="5187680A" w14:textId="77777777" w:rsidTr="00B369DB">
        <w:trPr>
          <w:trHeight w:val="288"/>
        </w:trPr>
        <w:tc>
          <w:tcPr>
            <w:tcW w:w="1384" w:type="dxa"/>
            <w:vMerge/>
            <w:textDirection w:val="btLr"/>
          </w:tcPr>
          <w:p w14:paraId="5FFE7D50" w14:textId="77777777" w:rsidR="00B369DB" w:rsidRPr="00B369DB" w:rsidRDefault="00B369DB" w:rsidP="00B369DB">
            <w:pPr>
              <w:widowControl/>
              <w:wordWrap/>
              <w:autoSpaceDE/>
              <w:autoSpaceDN/>
              <w:ind w:left="113" w:right="113"/>
              <w:jc w:val="center"/>
              <w:rPr>
                <w:b/>
                <w:iCs/>
                <w:color w:val="000000"/>
                <w:w w:val="0"/>
                <w:kern w:val="0"/>
                <w:sz w:val="40"/>
                <w:lang w:val="ru-RU" w:eastAsia="ru-RU"/>
              </w:rPr>
            </w:pPr>
          </w:p>
        </w:tc>
        <w:tc>
          <w:tcPr>
            <w:tcW w:w="987" w:type="dxa"/>
          </w:tcPr>
          <w:p w14:paraId="411A4F7D" w14:textId="77777777" w:rsidR="00B369DB" w:rsidRPr="00B369DB" w:rsidRDefault="00B369DB" w:rsidP="00B369DB">
            <w:pPr>
              <w:widowControl/>
              <w:wordWrap/>
              <w:autoSpaceDE/>
              <w:autoSpaceDN/>
              <w:jc w:val="left"/>
              <w:rPr>
                <w:kern w:val="0"/>
                <w:sz w:val="24"/>
                <w:shd w:val="clear" w:color="auto" w:fill="FFFFFF"/>
                <w:lang w:val="ru-RU" w:eastAsia="ru-RU"/>
              </w:rPr>
            </w:pPr>
            <w:r w:rsidRPr="00B369DB">
              <w:rPr>
                <w:kern w:val="0"/>
                <w:sz w:val="24"/>
                <w:shd w:val="clear" w:color="auto" w:fill="FFFFFF"/>
                <w:lang w:val="ru-RU" w:eastAsia="ru-RU"/>
              </w:rPr>
              <w:t>3</w:t>
            </w:r>
          </w:p>
        </w:tc>
        <w:tc>
          <w:tcPr>
            <w:tcW w:w="4683" w:type="dxa"/>
          </w:tcPr>
          <w:p w14:paraId="296837B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День солидарности в борьбе с терроризмом (классный час)</w:t>
            </w:r>
          </w:p>
        </w:tc>
        <w:tc>
          <w:tcPr>
            <w:tcW w:w="1701" w:type="dxa"/>
          </w:tcPr>
          <w:p w14:paraId="1E2D4D8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Первая неделя сентября</w:t>
            </w:r>
          </w:p>
        </w:tc>
        <w:tc>
          <w:tcPr>
            <w:tcW w:w="1701" w:type="dxa"/>
          </w:tcPr>
          <w:p w14:paraId="4B031D49"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4A7B0A" w14:paraId="66F016DC" w14:textId="77777777" w:rsidTr="00B369DB">
        <w:trPr>
          <w:trHeight w:val="85"/>
        </w:trPr>
        <w:tc>
          <w:tcPr>
            <w:tcW w:w="1384" w:type="dxa"/>
            <w:vMerge/>
            <w:textDirection w:val="btLr"/>
          </w:tcPr>
          <w:p w14:paraId="52AF1E6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232E15EF"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4</w:t>
            </w:r>
          </w:p>
        </w:tc>
        <w:tc>
          <w:tcPr>
            <w:tcW w:w="4683" w:type="dxa"/>
          </w:tcPr>
          <w:p w14:paraId="3A0C345C" w14:textId="16504B31" w:rsidR="00B369DB" w:rsidRPr="00B369DB" w:rsidRDefault="00B0551F" w:rsidP="00B369DB">
            <w:pPr>
              <w:widowControl/>
              <w:wordWrap/>
              <w:autoSpaceDE/>
              <w:autoSpaceDN/>
              <w:rPr>
                <w:kern w:val="0"/>
                <w:sz w:val="24"/>
                <w:lang w:val="ru-RU" w:eastAsia="ru-RU"/>
              </w:rPr>
            </w:pPr>
            <w:r>
              <w:rPr>
                <w:kern w:val="0"/>
                <w:sz w:val="24"/>
                <w:lang w:val="ru-RU" w:eastAsia="ru-RU"/>
              </w:rPr>
              <w:t>Неделя безопасного дорожного движения</w:t>
            </w:r>
          </w:p>
        </w:tc>
        <w:tc>
          <w:tcPr>
            <w:tcW w:w="1701" w:type="dxa"/>
          </w:tcPr>
          <w:p w14:paraId="014192A7" w14:textId="11773BF1" w:rsidR="00B369DB" w:rsidRPr="00B369DB" w:rsidRDefault="00B0551F" w:rsidP="00B369DB">
            <w:pPr>
              <w:widowControl/>
              <w:wordWrap/>
              <w:autoSpaceDE/>
              <w:autoSpaceDN/>
              <w:jc w:val="left"/>
              <w:rPr>
                <w:kern w:val="0"/>
                <w:sz w:val="24"/>
                <w:lang w:val="ru-RU" w:eastAsia="ru-RU"/>
              </w:rPr>
            </w:pPr>
            <w:r>
              <w:rPr>
                <w:kern w:val="0"/>
                <w:sz w:val="24"/>
                <w:lang w:val="ru-RU" w:eastAsia="ru-RU"/>
              </w:rPr>
              <w:t>Последняя неделя сентября</w:t>
            </w:r>
            <w:r w:rsidR="00B369DB" w:rsidRPr="00B369DB">
              <w:rPr>
                <w:kern w:val="0"/>
                <w:sz w:val="24"/>
                <w:lang w:val="ru-RU" w:eastAsia="ru-RU"/>
              </w:rPr>
              <w:t xml:space="preserve"> </w:t>
            </w:r>
          </w:p>
        </w:tc>
        <w:tc>
          <w:tcPr>
            <w:tcW w:w="1701" w:type="dxa"/>
          </w:tcPr>
          <w:p w14:paraId="4BA3D35B" w14:textId="26434772"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B0551F">
              <w:rPr>
                <w:kern w:val="0"/>
                <w:sz w:val="24"/>
                <w:lang w:val="ru-RU" w:eastAsia="ru-RU"/>
              </w:rPr>
              <w:t>У</w:t>
            </w:r>
            <w:r w:rsidRPr="00B369DB">
              <w:rPr>
                <w:kern w:val="0"/>
                <w:sz w:val="24"/>
                <w:lang w:val="ru-RU" w:eastAsia="ru-RU"/>
              </w:rPr>
              <w:t>ВР, классные руководители</w:t>
            </w:r>
          </w:p>
        </w:tc>
      </w:tr>
      <w:tr w:rsidR="00B369DB" w:rsidRPr="00B369DB" w14:paraId="61F88B42" w14:textId="77777777" w:rsidTr="00B369DB">
        <w:trPr>
          <w:trHeight w:val="682"/>
        </w:trPr>
        <w:tc>
          <w:tcPr>
            <w:tcW w:w="1384" w:type="dxa"/>
            <w:vMerge/>
            <w:textDirection w:val="btLr"/>
          </w:tcPr>
          <w:p w14:paraId="23A9E23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7575DB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5</w:t>
            </w:r>
          </w:p>
        </w:tc>
        <w:tc>
          <w:tcPr>
            <w:tcW w:w="4683" w:type="dxa"/>
          </w:tcPr>
          <w:p w14:paraId="7DB26514" w14:textId="77777777" w:rsidR="00B369DB" w:rsidRPr="00B369DB" w:rsidRDefault="00B369DB" w:rsidP="00B369DB">
            <w:pPr>
              <w:widowControl/>
              <w:wordWrap/>
              <w:autoSpaceDE/>
              <w:autoSpaceDN/>
              <w:rPr>
                <w:kern w:val="0"/>
                <w:sz w:val="24"/>
                <w:lang w:val="ru-RU" w:eastAsia="ru-RU"/>
              </w:rPr>
            </w:pPr>
            <w:r w:rsidRPr="00B369DB">
              <w:rPr>
                <w:color w:val="000000"/>
                <w:kern w:val="0"/>
                <w:sz w:val="24"/>
                <w:shd w:val="clear" w:color="auto" w:fill="FFFFFF"/>
                <w:lang w:val="ru-RU" w:eastAsia="ru-RU"/>
              </w:rPr>
              <w:t>День здоровья</w:t>
            </w:r>
          </w:p>
        </w:tc>
        <w:tc>
          <w:tcPr>
            <w:tcW w:w="1701" w:type="dxa"/>
          </w:tcPr>
          <w:p w14:paraId="3FDCB44A" w14:textId="14A4B978" w:rsidR="00B369DB" w:rsidRPr="00B369DB" w:rsidRDefault="00B369DB" w:rsidP="00B369DB">
            <w:pPr>
              <w:widowControl/>
              <w:wordWrap/>
              <w:autoSpaceDE/>
              <w:autoSpaceDN/>
              <w:jc w:val="left"/>
              <w:rPr>
                <w:kern w:val="0"/>
                <w:sz w:val="24"/>
                <w:lang w:val="ru-RU" w:eastAsia="ru-RU"/>
              </w:rPr>
            </w:pPr>
            <w:r>
              <w:rPr>
                <w:kern w:val="0"/>
                <w:sz w:val="24"/>
                <w:lang w:val="ru-RU" w:eastAsia="ru-RU"/>
              </w:rPr>
              <w:t>октябрь</w:t>
            </w:r>
            <w:r w:rsidRPr="00B369DB">
              <w:rPr>
                <w:kern w:val="0"/>
                <w:sz w:val="24"/>
                <w:lang w:val="ru-RU" w:eastAsia="ru-RU"/>
              </w:rPr>
              <w:t xml:space="preserve">, май </w:t>
            </w:r>
          </w:p>
        </w:tc>
        <w:tc>
          <w:tcPr>
            <w:tcW w:w="1701" w:type="dxa"/>
          </w:tcPr>
          <w:p w14:paraId="10FD56D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физической культуры</w:t>
            </w:r>
          </w:p>
        </w:tc>
      </w:tr>
      <w:tr w:rsidR="00B369DB" w:rsidRPr="00B369DB" w14:paraId="0D5D6B31" w14:textId="77777777" w:rsidTr="00B369DB">
        <w:trPr>
          <w:trHeight w:val="206"/>
        </w:trPr>
        <w:tc>
          <w:tcPr>
            <w:tcW w:w="1384" w:type="dxa"/>
            <w:vMerge/>
            <w:textDirection w:val="btLr"/>
          </w:tcPr>
          <w:p w14:paraId="17033C12"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722430E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6</w:t>
            </w:r>
          </w:p>
        </w:tc>
        <w:tc>
          <w:tcPr>
            <w:tcW w:w="4683" w:type="dxa"/>
          </w:tcPr>
          <w:p w14:paraId="71747710" w14:textId="77777777" w:rsidR="00B369DB" w:rsidRPr="00B369DB" w:rsidRDefault="00B369DB" w:rsidP="00B369DB">
            <w:pPr>
              <w:widowControl/>
              <w:wordWrap/>
              <w:autoSpaceDE/>
              <w:autoSpaceDN/>
              <w:rPr>
                <w:kern w:val="0"/>
                <w:sz w:val="24"/>
                <w:lang w:val="ru-RU" w:eastAsia="ru-RU"/>
              </w:rPr>
            </w:pPr>
            <w:r w:rsidRPr="00B369DB">
              <w:rPr>
                <w:color w:val="000000"/>
                <w:kern w:val="0"/>
                <w:sz w:val="24"/>
                <w:shd w:val="clear" w:color="auto" w:fill="FFFFFF"/>
                <w:lang w:val="ru-RU" w:eastAsia="ru-RU"/>
              </w:rPr>
              <w:t>Праздничный концерт, посвященный  Дню учителя</w:t>
            </w:r>
          </w:p>
        </w:tc>
        <w:tc>
          <w:tcPr>
            <w:tcW w:w="1701" w:type="dxa"/>
          </w:tcPr>
          <w:p w14:paraId="1C0891B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0FCB8296" w14:textId="0E6BEB1E"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ВР</w:t>
            </w:r>
          </w:p>
        </w:tc>
      </w:tr>
      <w:tr w:rsidR="00B369DB" w:rsidRPr="00B369DB" w14:paraId="2EC5B5EC" w14:textId="77777777" w:rsidTr="00B369DB">
        <w:trPr>
          <w:trHeight w:val="206"/>
        </w:trPr>
        <w:tc>
          <w:tcPr>
            <w:tcW w:w="1384" w:type="dxa"/>
            <w:vMerge/>
            <w:textDirection w:val="btLr"/>
          </w:tcPr>
          <w:p w14:paraId="53E60134"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9C90FE4"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7</w:t>
            </w:r>
          </w:p>
        </w:tc>
        <w:tc>
          <w:tcPr>
            <w:tcW w:w="4683" w:type="dxa"/>
          </w:tcPr>
          <w:p w14:paraId="71737C29"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Учебная эвакуация </w:t>
            </w:r>
          </w:p>
        </w:tc>
        <w:tc>
          <w:tcPr>
            <w:tcW w:w="1701" w:type="dxa"/>
          </w:tcPr>
          <w:p w14:paraId="766F2508"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По отдельному плану</w:t>
            </w:r>
          </w:p>
        </w:tc>
        <w:tc>
          <w:tcPr>
            <w:tcW w:w="1701" w:type="dxa"/>
          </w:tcPr>
          <w:p w14:paraId="20EC92B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Директор школы</w:t>
            </w:r>
          </w:p>
        </w:tc>
      </w:tr>
      <w:tr w:rsidR="00B369DB" w:rsidRPr="00B369DB" w14:paraId="162AA1E7" w14:textId="77777777" w:rsidTr="00B369DB">
        <w:trPr>
          <w:trHeight w:val="206"/>
        </w:trPr>
        <w:tc>
          <w:tcPr>
            <w:tcW w:w="1384" w:type="dxa"/>
            <w:vMerge/>
            <w:textDirection w:val="btLr"/>
          </w:tcPr>
          <w:p w14:paraId="71E0FC1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F340AFF"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8</w:t>
            </w:r>
          </w:p>
        </w:tc>
        <w:tc>
          <w:tcPr>
            <w:tcW w:w="4683" w:type="dxa"/>
          </w:tcPr>
          <w:p w14:paraId="6A96B03A"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Инструктажи по безопасности на каникулы</w:t>
            </w:r>
          </w:p>
        </w:tc>
        <w:tc>
          <w:tcPr>
            <w:tcW w:w="1701" w:type="dxa"/>
          </w:tcPr>
          <w:p w14:paraId="31F387E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По окончании каждой учебной четверти</w:t>
            </w:r>
          </w:p>
        </w:tc>
        <w:tc>
          <w:tcPr>
            <w:tcW w:w="1701" w:type="dxa"/>
          </w:tcPr>
          <w:p w14:paraId="66B057F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369DB" w14:paraId="341A104F" w14:textId="77777777" w:rsidTr="00B369DB">
        <w:trPr>
          <w:trHeight w:val="206"/>
        </w:trPr>
        <w:tc>
          <w:tcPr>
            <w:tcW w:w="1384" w:type="dxa"/>
            <w:vMerge/>
            <w:textDirection w:val="btLr"/>
          </w:tcPr>
          <w:p w14:paraId="7C91DD3A"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2E0F0C3"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9</w:t>
            </w:r>
          </w:p>
        </w:tc>
        <w:tc>
          <w:tcPr>
            <w:tcW w:w="4683" w:type="dxa"/>
          </w:tcPr>
          <w:p w14:paraId="0A811188" w14:textId="5D6B6E5B" w:rsidR="00B369DB" w:rsidRPr="00B369DB" w:rsidRDefault="00B369DB" w:rsidP="00892468">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Выставка </w:t>
            </w:r>
            <w:r w:rsidR="00892468">
              <w:rPr>
                <w:color w:val="000000"/>
                <w:kern w:val="0"/>
                <w:sz w:val="24"/>
                <w:lang w:val="ru-RU" w:eastAsia="ru-RU"/>
              </w:rPr>
              <w:t>поделок «Подарок школе»</w:t>
            </w:r>
          </w:p>
        </w:tc>
        <w:tc>
          <w:tcPr>
            <w:tcW w:w="1701" w:type="dxa"/>
          </w:tcPr>
          <w:p w14:paraId="148A33B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14EF1C36" w14:textId="38CDB283"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61B82C75" w14:textId="77777777" w:rsidTr="00B369DB">
        <w:trPr>
          <w:trHeight w:val="206"/>
        </w:trPr>
        <w:tc>
          <w:tcPr>
            <w:tcW w:w="1384" w:type="dxa"/>
            <w:vMerge/>
            <w:textDirection w:val="btLr"/>
          </w:tcPr>
          <w:p w14:paraId="66F069DF"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01A76ED"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10</w:t>
            </w:r>
          </w:p>
        </w:tc>
        <w:tc>
          <w:tcPr>
            <w:tcW w:w="4683" w:type="dxa"/>
          </w:tcPr>
          <w:p w14:paraId="02513B44"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Всероссийский урок по безопасности детей в сети Интернет</w:t>
            </w:r>
          </w:p>
        </w:tc>
        <w:tc>
          <w:tcPr>
            <w:tcW w:w="1701" w:type="dxa"/>
          </w:tcPr>
          <w:p w14:paraId="015B5907"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2873134D" w14:textId="4F4F1F8F"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51FC6E54" w14:textId="77777777" w:rsidTr="00B369DB">
        <w:trPr>
          <w:trHeight w:val="210"/>
        </w:trPr>
        <w:tc>
          <w:tcPr>
            <w:tcW w:w="1384" w:type="dxa"/>
            <w:vMerge/>
            <w:textDirection w:val="btLr"/>
          </w:tcPr>
          <w:p w14:paraId="718E7A1A"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1EF27B1"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11</w:t>
            </w:r>
          </w:p>
        </w:tc>
        <w:tc>
          <w:tcPr>
            <w:tcW w:w="4683" w:type="dxa"/>
          </w:tcPr>
          <w:p w14:paraId="4ED268AC" w14:textId="77777777" w:rsidR="00B369DB" w:rsidRPr="00B369DB" w:rsidRDefault="00B369DB" w:rsidP="00B369DB">
            <w:pPr>
              <w:widowControl/>
              <w:wordWrap/>
              <w:autoSpaceDE/>
              <w:autoSpaceDN/>
              <w:rPr>
                <w:kern w:val="0"/>
                <w:sz w:val="24"/>
                <w:lang w:val="ru-RU" w:eastAsia="ru-RU"/>
              </w:rPr>
            </w:pPr>
            <w:r w:rsidRPr="00B369DB">
              <w:rPr>
                <w:kern w:val="0"/>
                <w:sz w:val="24"/>
                <w:lang w:val="ru-RU" w:eastAsia="ru-RU"/>
              </w:rPr>
              <w:t xml:space="preserve">Осенний бал </w:t>
            </w:r>
          </w:p>
        </w:tc>
        <w:tc>
          <w:tcPr>
            <w:tcW w:w="1701" w:type="dxa"/>
          </w:tcPr>
          <w:p w14:paraId="7906713D"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07333171" w14:textId="7D758254"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892468">
              <w:rPr>
                <w:kern w:val="0"/>
                <w:sz w:val="24"/>
                <w:lang w:val="ru-RU" w:eastAsia="ru-RU"/>
              </w:rPr>
              <w:t>У</w:t>
            </w:r>
            <w:r w:rsidRPr="00B369DB">
              <w:rPr>
                <w:kern w:val="0"/>
                <w:sz w:val="24"/>
                <w:lang w:val="ru-RU" w:eastAsia="ru-RU"/>
              </w:rPr>
              <w:t>ВР</w:t>
            </w:r>
          </w:p>
        </w:tc>
      </w:tr>
      <w:tr w:rsidR="00B369DB" w:rsidRPr="00B369DB" w14:paraId="1BEE99F6" w14:textId="77777777" w:rsidTr="00B369DB">
        <w:trPr>
          <w:trHeight w:val="210"/>
        </w:trPr>
        <w:tc>
          <w:tcPr>
            <w:tcW w:w="1384" w:type="dxa"/>
            <w:vMerge/>
            <w:textDirection w:val="btLr"/>
          </w:tcPr>
          <w:p w14:paraId="5C2161C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7B12AA0"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12</w:t>
            </w:r>
          </w:p>
        </w:tc>
        <w:tc>
          <w:tcPr>
            <w:tcW w:w="4683" w:type="dxa"/>
          </w:tcPr>
          <w:p w14:paraId="32BCDDFE"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Конкурс поделок из природного материала </w:t>
            </w:r>
          </w:p>
        </w:tc>
        <w:tc>
          <w:tcPr>
            <w:tcW w:w="1701" w:type="dxa"/>
          </w:tcPr>
          <w:p w14:paraId="129D370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Октябрь </w:t>
            </w:r>
          </w:p>
        </w:tc>
        <w:tc>
          <w:tcPr>
            <w:tcW w:w="1701" w:type="dxa"/>
          </w:tcPr>
          <w:p w14:paraId="34542A7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технологии</w:t>
            </w:r>
          </w:p>
        </w:tc>
      </w:tr>
      <w:tr w:rsidR="00B369DB" w:rsidRPr="00B369DB" w14:paraId="00FC0F27" w14:textId="77777777" w:rsidTr="00B369DB">
        <w:trPr>
          <w:trHeight w:val="210"/>
        </w:trPr>
        <w:tc>
          <w:tcPr>
            <w:tcW w:w="1384" w:type="dxa"/>
            <w:vMerge/>
            <w:textDirection w:val="btLr"/>
          </w:tcPr>
          <w:p w14:paraId="2B952DB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15077390"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13</w:t>
            </w:r>
          </w:p>
        </w:tc>
        <w:tc>
          <w:tcPr>
            <w:tcW w:w="4683" w:type="dxa"/>
          </w:tcPr>
          <w:p w14:paraId="5F241DB3" w14:textId="449FBE12" w:rsidR="00B369DB" w:rsidRDefault="00222F2E" w:rsidP="00B369DB">
            <w:pPr>
              <w:widowControl/>
              <w:shd w:val="clear" w:color="auto" w:fill="FFFFFF"/>
              <w:wordWrap/>
              <w:autoSpaceDE/>
              <w:autoSpaceDN/>
              <w:jc w:val="left"/>
              <w:rPr>
                <w:color w:val="000000"/>
                <w:kern w:val="0"/>
                <w:sz w:val="24"/>
                <w:lang w:val="ru-RU" w:eastAsia="ru-RU"/>
              </w:rPr>
            </w:pPr>
            <w:r>
              <w:rPr>
                <w:color w:val="000000"/>
                <w:kern w:val="0"/>
                <w:sz w:val="24"/>
                <w:lang w:val="ru-RU" w:eastAsia="ru-RU"/>
              </w:rPr>
              <w:t xml:space="preserve">Мероприятия, посвященные </w:t>
            </w:r>
            <w:r w:rsidR="00B0551F">
              <w:rPr>
                <w:color w:val="000000"/>
                <w:kern w:val="0"/>
                <w:sz w:val="24"/>
                <w:lang w:val="ru-RU" w:eastAsia="ru-RU"/>
              </w:rPr>
              <w:t>Д</w:t>
            </w:r>
            <w:r>
              <w:rPr>
                <w:color w:val="000000"/>
                <w:kern w:val="0"/>
                <w:sz w:val="24"/>
                <w:lang w:val="ru-RU" w:eastAsia="ru-RU"/>
              </w:rPr>
              <w:t>ню</w:t>
            </w:r>
            <w:r w:rsidR="00B0551F">
              <w:rPr>
                <w:color w:val="000000"/>
                <w:kern w:val="0"/>
                <w:sz w:val="24"/>
                <w:lang w:val="ru-RU" w:eastAsia="ru-RU"/>
              </w:rPr>
              <w:t xml:space="preserve"> отца</w:t>
            </w:r>
          </w:p>
          <w:p w14:paraId="59E929FC" w14:textId="60D41E6A" w:rsidR="00222F2E" w:rsidRPr="00B369DB" w:rsidRDefault="00222F2E" w:rsidP="00B369DB">
            <w:pPr>
              <w:widowControl/>
              <w:shd w:val="clear" w:color="auto" w:fill="FFFFFF"/>
              <w:wordWrap/>
              <w:autoSpaceDE/>
              <w:autoSpaceDN/>
              <w:jc w:val="left"/>
              <w:rPr>
                <w:color w:val="000000"/>
                <w:kern w:val="0"/>
                <w:sz w:val="24"/>
                <w:lang w:val="ru-RU" w:eastAsia="ru-RU"/>
              </w:rPr>
            </w:pPr>
            <w:r>
              <w:rPr>
                <w:color w:val="000000"/>
                <w:kern w:val="0"/>
                <w:sz w:val="24"/>
                <w:lang w:val="ru-RU" w:eastAsia="ru-RU"/>
              </w:rPr>
              <w:t>Открытка для папы</w:t>
            </w:r>
          </w:p>
        </w:tc>
        <w:tc>
          <w:tcPr>
            <w:tcW w:w="1701" w:type="dxa"/>
          </w:tcPr>
          <w:p w14:paraId="60FC9E1C" w14:textId="340D8C5F" w:rsidR="00B369DB" w:rsidRPr="00B369DB" w:rsidRDefault="00B0551F" w:rsidP="00B369DB">
            <w:pPr>
              <w:widowControl/>
              <w:wordWrap/>
              <w:autoSpaceDE/>
              <w:autoSpaceDN/>
              <w:jc w:val="left"/>
              <w:rPr>
                <w:kern w:val="0"/>
                <w:sz w:val="24"/>
                <w:lang w:val="ru-RU" w:eastAsia="ru-RU"/>
              </w:rPr>
            </w:pPr>
            <w:r>
              <w:rPr>
                <w:kern w:val="0"/>
                <w:sz w:val="24"/>
                <w:lang w:val="ru-RU" w:eastAsia="ru-RU"/>
              </w:rPr>
              <w:t>Третье воскресенье октября</w:t>
            </w:r>
          </w:p>
        </w:tc>
        <w:tc>
          <w:tcPr>
            <w:tcW w:w="1701" w:type="dxa"/>
          </w:tcPr>
          <w:p w14:paraId="564A71C9" w14:textId="56C6632D" w:rsidR="00B369DB" w:rsidRPr="00B369DB" w:rsidRDefault="00B0551F"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ABDA3D8" w14:textId="77777777" w:rsidTr="00B369DB">
        <w:trPr>
          <w:trHeight w:val="210"/>
        </w:trPr>
        <w:tc>
          <w:tcPr>
            <w:tcW w:w="1384" w:type="dxa"/>
            <w:vMerge/>
            <w:textDirection w:val="btLr"/>
          </w:tcPr>
          <w:p w14:paraId="60DE0A8E"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147DD0D"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14</w:t>
            </w:r>
          </w:p>
        </w:tc>
        <w:tc>
          <w:tcPr>
            <w:tcW w:w="4683" w:type="dxa"/>
          </w:tcPr>
          <w:p w14:paraId="7CF81D80" w14:textId="2D20B628"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День народного единства </w:t>
            </w:r>
          </w:p>
          <w:p w14:paraId="5590B946"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1.Проведение открытого урока, посвященного Дню народного единства</w:t>
            </w:r>
          </w:p>
          <w:p w14:paraId="2C20A359" w14:textId="77777777" w:rsidR="00B369DB" w:rsidRPr="00B369DB" w:rsidRDefault="00B369DB" w:rsidP="00B369DB">
            <w:pPr>
              <w:widowControl/>
              <w:wordWrap/>
              <w:autoSpaceDE/>
              <w:autoSpaceDN/>
              <w:rPr>
                <w:kern w:val="0"/>
                <w:sz w:val="24"/>
                <w:lang w:val="ru-RU" w:eastAsia="ru-RU"/>
              </w:rPr>
            </w:pPr>
            <w:r w:rsidRPr="00B369DB">
              <w:rPr>
                <w:kern w:val="0"/>
                <w:sz w:val="24"/>
                <w:lang w:val="ru-RU" w:eastAsia="ru-RU"/>
              </w:rPr>
              <w:t>2.Лекция с презентацией «4 ноября – день народного единства»</w:t>
            </w:r>
          </w:p>
          <w:p w14:paraId="71155F79" w14:textId="4F68481B" w:rsidR="00B369DB" w:rsidRPr="00B369DB" w:rsidRDefault="00892468" w:rsidP="00B369DB">
            <w:pPr>
              <w:widowControl/>
              <w:wordWrap/>
              <w:autoSpaceDE/>
              <w:autoSpaceDN/>
              <w:rPr>
                <w:kern w:val="0"/>
                <w:sz w:val="24"/>
                <w:lang w:val="ru-RU" w:eastAsia="ru-RU"/>
              </w:rPr>
            </w:pPr>
            <w:r>
              <w:rPr>
                <w:kern w:val="0"/>
                <w:sz w:val="24"/>
                <w:lang w:val="ru-RU" w:eastAsia="ru-RU"/>
              </w:rPr>
              <w:t>3</w:t>
            </w:r>
            <w:r w:rsidR="00B369DB" w:rsidRPr="00B369DB">
              <w:rPr>
                <w:kern w:val="0"/>
                <w:sz w:val="24"/>
                <w:lang w:val="ru-RU" w:eastAsia="ru-RU"/>
              </w:rPr>
              <w:t>.Конкурс рисунков «Моя родина Россия»</w:t>
            </w:r>
          </w:p>
          <w:p w14:paraId="5C04F075" w14:textId="4C1E9B87" w:rsidR="00B369DB" w:rsidRPr="00B369DB" w:rsidRDefault="00892468" w:rsidP="00B369DB">
            <w:pPr>
              <w:widowControl/>
              <w:wordWrap/>
              <w:autoSpaceDE/>
              <w:autoSpaceDN/>
              <w:rPr>
                <w:kern w:val="0"/>
                <w:sz w:val="24"/>
                <w:lang w:val="ru-RU" w:eastAsia="ru-RU"/>
              </w:rPr>
            </w:pPr>
            <w:r w:rsidRPr="00B369DB">
              <w:rPr>
                <w:kern w:val="0"/>
                <w:sz w:val="24"/>
                <w:lang w:val="ru-RU" w:eastAsia="ru-RU"/>
              </w:rPr>
              <w:t xml:space="preserve"> </w:t>
            </w:r>
            <w:r w:rsidR="00B369DB" w:rsidRPr="00B369DB">
              <w:rPr>
                <w:kern w:val="0"/>
                <w:sz w:val="24"/>
                <w:lang w:val="ru-RU" w:eastAsia="ru-RU"/>
              </w:rPr>
              <w:t>(возможны изменения)</w:t>
            </w:r>
          </w:p>
        </w:tc>
        <w:tc>
          <w:tcPr>
            <w:tcW w:w="1701" w:type="dxa"/>
          </w:tcPr>
          <w:p w14:paraId="44898CF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6BF114F3" w14:textId="04161E2B"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2E7AF3C" w14:textId="77777777" w:rsidTr="00B369DB">
        <w:trPr>
          <w:trHeight w:val="85"/>
        </w:trPr>
        <w:tc>
          <w:tcPr>
            <w:tcW w:w="1384" w:type="dxa"/>
            <w:vMerge/>
            <w:textDirection w:val="btLr"/>
          </w:tcPr>
          <w:p w14:paraId="784348CB"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84C7DD8"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15</w:t>
            </w:r>
          </w:p>
        </w:tc>
        <w:tc>
          <w:tcPr>
            <w:tcW w:w="4683" w:type="dxa"/>
          </w:tcPr>
          <w:p w14:paraId="3984A91A" w14:textId="675F62E4" w:rsidR="00B369DB" w:rsidRPr="00B369DB" w:rsidRDefault="00892468" w:rsidP="00B369DB">
            <w:pPr>
              <w:widowControl/>
              <w:wordWrap/>
              <w:autoSpaceDE/>
              <w:autoSpaceDN/>
              <w:rPr>
                <w:kern w:val="0"/>
                <w:sz w:val="24"/>
                <w:lang w:val="ru-RU" w:eastAsia="ru-RU"/>
              </w:rPr>
            </w:pPr>
            <w:r>
              <w:rPr>
                <w:color w:val="000000"/>
                <w:kern w:val="0"/>
                <w:sz w:val="24"/>
                <w:shd w:val="clear" w:color="auto" w:fill="FFFFFF"/>
                <w:lang w:val="ru-RU" w:eastAsia="ru-RU"/>
              </w:rPr>
              <w:t>Мероприятия, посвящённые</w:t>
            </w:r>
            <w:r w:rsidR="00B369DB" w:rsidRPr="00B369DB">
              <w:rPr>
                <w:color w:val="000000"/>
                <w:kern w:val="0"/>
                <w:sz w:val="24"/>
                <w:shd w:val="clear" w:color="auto" w:fill="FFFFFF"/>
                <w:lang w:val="ru-RU" w:eastAsia="ru-RU"/>
              </w:rPr>
              <w:t xml:space="preserve"> Дню матери</w:t>
            </w:r>
          </w:p>
        </w:tc>
        <w:tc>
          <w:tcPr>
            <w:tcW w:w="1701" w:type="dxa"/>
          </w:tcPr>
          <w:p w14:paraId="315817E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1B9A8B88" w14:textId="018B9DF6"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159811B2" w14:textId="77777777" w:rsidTr="00B369DB">
        <w:trPr>
          <w:trHeight w:val="85"/>
        </w:trPr>
        <w:tc>
          <w:tcPr>
            <w:tcW w:w="1384" w:type="dxa"/>
            <w:vMerge/>
            <w:textDirection w:val="btLr"/>
          </w:tcPr>
          <w:p w14:paraId="5D3A4791"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1FD87D6A" w14:textId="77777777" w:rsidR="00B369DB" w:rsidRPr="00B369DB" w:rsidRDefault="00B369DB"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16</w:t>
            </w:r>
          </w:p>
        </w:tc>
        <w:tc>
          <w:tcPr>
            <w:tcW w:w="4683" w:type="dxa"/>
          </w:tcPr>
          <w:p w14:paraId="4F500906" w14:textId="254864C1"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Выс</w:t>
            </w:r>
            <w:r w:rsidR="00892468">
              <w:rPr>
                <w:color w:val="000000"/>
                <w:kern w:val="0"/>
                <w:sz w:val="24"/>
                <w:lang w:val="ru-RU" w:eastAsia="ru-RU"/>
              </w:rPr>
              <w:t>тавка</w:t>
            </w:r>
            <w:r w:rsidRPr="00B369DB">
              <w:rPr>
                <w:color w:val="000000"/>
                <w:kern w:val="0"/>
                <w:sz w:val="24"/>
                <w:lang w:val="ru-RU" w:eastAsia="ru-RU"/>
              </w:rPr>
              <w:t xml:space="preserve"> рисунков, фотографий, посвящённых Дню матери</w:t>
            </w:r>
          </w:p>
        </w:tc>
        <w:tc>
          <w:tcPr>
            <w:tcW w:w="1701" w:type="dxa"/>
          </w:tcPr>
          <w:p w14:paraId="4C7709E3"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0DC33A16" w14:textId="22A8F5B3"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3773BC" w:rsidRPr="004A7B0A" w14:paraId="455243F2" w14:textId="77777777" w:rsidTr="004A37FC">
        <w:trPr>
          <w:trHeight w:val="5520"/>
        </w:trPr>
        <w:tc>
          <w:tcPr>
            <w:tcW w:w="1384" w:type="dxa"/>
            <w:vMerge/>
            <w:textDirection w:val="btLr"/>
          </w:tcPr>
          <w:p w14:paraId="05EB99E2"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3A7B19C4" w14:textId="77777777" w:rsidR="003773BC" w:rsidRPr="00B369DB" w:rsidRDefault="003773BC" w:rsidP="00B369DB">
            <w:pPr>
              <w:widowControl/>
              <w:wordWrap/>
              <w:autoSpaceDE/>
              <w:autoSpaceDN/>
              <w:jc w:val="left"/>
              <w:rPr>
                <w:kern w:val="0"/>
                <w:sz w:val="24"/>
                <w:shd w:val="clear" w:color="auto" w:fill="FFFFFF"/>
                <w:lang w:eastAsia="ru-RU"/>
              </w:rPr>
            </w:pPr>
            <w:r w:rsidRPr="00B369DB">
              <w:rPr>
                <w:kern w:val="0"/>
                <w:sz w:val="24"/>
                <w:shd w:val="clear" w:color="auto" w:fill="FFFFFF"/>
                <w:lang w:eastAsia="ru-RU"/>
              </w:rPr>
              <w:t>17</w:t>
            </w:r>
          </w:p>
        </w:tc>
        <w:tc>
          <w:tcPr>
            <w:tcW w:w="4683" w:type="dxa"/>
          </w:tcPr>
          <w:p w14:paraId="1F98438E" w14:textId="46E6A673"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Международный День толерантности </w:t>
            </w:r>
          </w:p>
          <w:p w14:paraId="2F645FC6" w14:textId="77777777" w:rsidR="003773BC" w:rsidRPr="00B369DB" w:rsidRDefault="003773BC" w:rsidP="00B369DB">
            <w:pPr>
              <w:widowControl/>
              <w:wordWrap/>
              <w:autoSpaceDE/>
              <w:autoSpaceDN/>
              <w:rPr>
                <w:kern w:val="0"/>
                <w:sz w:val="24"/>
                <w:lang w:val="ru-RU" w:eastAsia="ru-RU"/>
              </w:rPr>
            </w:pPr>
            <w:r w:rsidRPr="00B369DB">
              <w:rPr>
                <w:kern w:val="0"/>
                <w:sz w:val="24"/>
                <w:lang w:val="ru-RU" w:eastAsia="ru-RU"/>
              </w:rPr>
              <w:t>1.Классные часы по толерантному воспитанию в игровой форме</w:t>
            </w:r>
          </w:p>
          <w:p w14:paraId="38BB09D2" w14:textId="77777777" w:rsidR="003773BC" w:rsidRPr="00B369DB" w:rsidRDefault="003773BC" w:rsidP="00B369DB">
            <w:pPr>
              <w:widowControl/>
              <w:wordWrap/>
              <w:autoSpaceDE/>
              <w:autoSpaceDN/>
              <w:rPr>
                <w:kern w:val="0"/>
                <w:sz w:val="24"/>
                <w:lang w:val="ru-RU" w:eastAsia="ru-RU"/>
              </w:rPr>
            </w:pPr>
            <w:r w:rsidRPr="00B369DB">
              <w:rPr>
                <w:kern w:val="0"/>
                <w:sz w:val="24"/>
                <w:lang w:val="ru-RU" w:eastAsia="ru-RU"/>
              </w:rPr>
              <w:t>2.Занятия с учащимися по воспитанию толерантности «Добра и зла житейские приметы»</w:t>
            </w:r>
          </w:p>
          <w:p w14:paraId="7A747D6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3.Лекция и презентация по профилактике экстремизма и правонарушений среди учащихся в сфере межнациональных отношений</w:t>
            </w:r>
          </w:p>
          <w:p w14:paraId="61FCAB04"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4.Уроки обществознания:</w:t>
            </w:r>
          </w:p>
          <w:p w14:paraId="3539B25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«Гражданин – человек свободный и ответственный»»</w:t>
            </w:r>
          </w:p>
          <w:p w14:paraId="017C6192"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«Правоотношения и правонарушения»</w:t>
            </w:r>
          </w:p>
          <w:p w14:paraId="1BB7D1F8"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«Человек в системе социально-правовых норм»</w:t>
            </w:r>
          </w:p>
          <w:p w14:paraId="75FEC5D9"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5.Обновление стенда «Правовое воспитание»</w:t>
            </w:r>
          </w:p>
          <w:p w14:paraId="055A446E" w14:textId="77777777" w:rsidR="003773BC" w:rsidRPr="00B369DB" w:rsidRDefault="003773BC" w:rsidP="00C74510">
            <w:pPr>
              <w:widowControl/>
              <w:wordWrap/>
              <w:autoSpaceDE/>
              <w:autoSpaceDN/>
              <w:jc w:val="left"/>
              <w:rPr>
                <w:kern w:val="0"/>
                <w:sz w:val="24"/>
                <w:lang w:val="ru-RU" w:eastAsia="ru-RU"/>
              </w:rPr>
            </w:pPr>
            <w:r w:rsidRPr="00B369DB">
              <w:rPr>
                <w:kern w:val="0"/>
                <w:sz w:val="24"/>
                <w:lang w:val="ru-RU" w:eastAsia="ru-RU"/>
              </w:rPr>
              <w:t>(возможны изменения)</w:t>
            </w:r>
          </w:p>
          <w:p w14:paraId="657B9A3F" w14:textId="72FFD2A6" w:rsidR="003773BC" w:rsidRPr="00B369DB" w:rsidRDefault="003773BC" w:rsidP="00892468">
            <w:pPr>
              <w:rPr>
                <w:kern w:val="0"/>
                <w:sz w:val="24"/>
                <w:lang w:val="ru-RU" w:eastAsia="ru-RU"/>
              </w:rPr>
            </w:pPr>
            <w:r w:rsidRPr="00B369DB">
              <w:rPr>
                <w:color w:val="000000"/>
                <w:kern w:val="0"/>
                <w:sz w:val="24"/>
                <w:shd w:val="clear" w:color="auto" w:fill="FFFFFF"/>
                <w:lang w:val="ru-RU" w:eastAsia="ru-RU"/>
              </w:rPr>
              <w:t xml:space="preserve"> </w:t>
            </w:r>
          </w:p>
        </w:tc>
        <w:tc>
          <w:tcPr>
            <w:tcW w:w="1701" w:type="dxa"/>
          </w:tcPr>
          <w:p w14:paraId="51D95BBF"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Ноябрь </w:t>
            </w:r>
          </w:p>
        </w:tc>
        <w:tc>
          <w:tcPr>
            <w:tcW w:w="1701" w:type="dxa"/>
          </w:tcPr>
          <w:p w14:paraId="1AA19EB5" w14:textId="3B8CEC16" w:rsidR="003773BC" w:rsidRPr="00B369DB" w:rsidRDefault="003773BC" w:rsidP="00892468">
            <w:pPr>
              <w:widowControl/>
              <w:wordWrap/>
              <w:autoSpaceDE/>
              <w:autoSpaceDN/>
              <w:jc w:val="left"/>
              <w:rPr>
                <w:kern w:val="0"/>
                <w:sz w:val="24"/>
                <w:lang w:val="ru-RU" w:eastAsia="ru-RU"/>
              </w:rPr>
            </w:pPr>
            <w:r w:rsidRPr="00B369DB">
              <w:rPr>
                <w:kern w:val="0"/>
                <w:sz w:val="24"/>
                <w:lang w:val="ru-RU" w:eastAsia="ru-RU"/>
              </w:rPr>
              <w:t>К</w:t>
            </w:r>
            <w:r>
              <w:rPr>
                <w:kern w:val="0"/>
                <w:sz w:val="24"/>
                <w:lang w:val="ru-RU" w:eastAsia="ru-RU"/>
              </w:rPr>
              <w:t>лассные руководители, психолог, учитель истории</w:t>
            </w:r>
          </w:p>
        </w:tc>
      </w:tr>
      <w:tr w:rsidR="00B369DB" w:rsidRPr="004A7B0A" w14:paraId="0804121A" w14:textId="77777777" w:rsidTr="00B369DB">
        <w:trPr>
          <w:trHeight w:val="212"/>
        </w:trPr>
        <w:tc>
          <w:tcPr>
            <w:tcW w:w="1384" w:type="dxa"/>
            <w:vMerge/>
            <w:textDirection w:val="btLr"/>
          </w:tcPr>
          <w:p w14:paraId="23F6CD13"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E261B1B" w14:textId="6E0EF065"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18</w:t>
            </w:r>
          </w:p>
        </w:tc>
        <w:tc>
          <w:tcPr>
            <w:tcW w:w="4683" w:type="dxa"/>
          </w:tcPr>
          <w:p w14:paraId="26EAC668" w14:textId="33D789B1"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День Конституции РФ </w:t>
            </w:r>
          </w:p>
          <w:p w14:paraId="6F47F6AC" w14:textId="016929D9"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1</w:t>
            </w:r>
            <w:r w:rsidR="00B369DB" w:rsidRPr="00B369DB">
              <w:rPr>
                <w:color w:val="000000"/>
                <w:kern w:val="0"/>
                <w:sz w:val="24"/>
                <w:shd w:val="clear" w:color="auto" w:fill="FFFFFF"/>
                <w:lang w:val="ru-RU" w:eastAsia="ru-RU"/>
              </w:rPr>
              <w:t>.Интеллектуальная игра «Кто нарушил право?»</w:t>
            </w:r>
          </w:p>
          <w:p w14:paraId="36CF0B83" w14:textId="0539620F"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2</w:t>
            </w:r>
            <w:r w:rsidR="00B369DB" w:rsidRPr="00B369DB">
              <w:rPr>
                <w:color w:val="000000"/>
                <w:kern w:val="0"/>
                <w:sz w:val="24"/>
                <w:shd w:val="clear" w:color="auto" w:fill="FFFFFF"/>
                <w:lang w:val="ru-RU" w:eastAsia="ru-RU"/>
              </w:rPr>
              <w:t xml:space="preserve">.Час вопросов и ответов </w:t>
            </w:r>
            <w:r>
              <w:rPr>
                <w:color w:val="000000"/>
                <w:kern w:val="0"/>
                <w:sz w:val="24"/>
                <w:shd w:val="clear" w:color="auto" w:fill="FFFFFF"/>
                <w:lang w:val="ru-RU" w:eastAsia="ru-RU"/>
              </w:rPr>
              <w:t>«Что я  знаю</w:t>
            </w:r>
            <w:r w:rsidR="00B369DB" w:rsidRPr="00B369DB">
              <w:rPr>
                <w:color w:val="000000"/>
                <w:kern w:val="0"/>
                <w:sz w:val="24"/>
                <w:shd w:val="clear" w:color="auto" w:fill="FFFFFF"/>
                <w:lang w:val="ru-RU" w:eastAsia="ru-RU"/>
              </w:rPr>
              <w:t xml:space="preserve"> о Конституции Российской Федерации»</w:t>
            </w:r>
          </w:p>
          <w:p w14:paraId="3FF97123" w14:textId="3DC6E833" w:rsidR="00B369DB" w:rsidRPr="00B369DB" w:rsidRDefault="003773BC"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3</w:t>
            </w:r>
            <w:r w:rsidR="00B369DB" w:rsidRPr="00B369DB">
              <w:rPr>
                <w:color w:val="000000"/>
                <w:kern w:val="0"/>
                <w:sz w:val="24"/>
                <w:shd w:val="clear" w:color="auto" w:fill="FFFFFF"/>
                <w:lang w:val="ru-RU" w:eastAsia="ru-RU"/>
              </w:rPr>
              <w:t>.Классные часы</w:t>
            </w:r>
          </w:p>
          <w:p w14:paraId="5F762FAB"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«Наша Родина – Россия», «Герб, флаг, гимн России»</w:t>
            </w:r>
          </w:p>
          <w:p w14:paraId="3DBFC6B1" w14:textId="77777777" w:rsidR="003773BC" w:rsidRDefault="003773BC" w:rsidP="00B369DB">
            <w:pPr>
              <w:widowControl/>
              <w:wordWrap/>
              <w:autoSpaceDE/>
              <w:autoSpaceDN/>
              <w:jc w:val="left"/>
              <w:rPr>
                <w:color w:val="000000"/>
                <w:kern w:val="0"/>
                <w:sz w:val="24"/>
                <w:shd w:val="clear" w:color="auto" w:fill="FFFFFF"/>
                <w:lang w:val="ru-RU" w:eastAsia="ru-RU"/>
              </w:rPr>
            </w:pPr>
            <w:r>
              <w:rPr>
                <w:color w:val="000000"/>
                <w:kern w:val="0"/>
                <w:sz w:val="24"/>
                <w:shd w:val="clear" w:color="auto" w:fill="FFFFFF"/>
                <w:lang w:val="ru-RU" w:eastAsia="ru-RU"/>
              </w:rPr>
              <w:t>4</w:t>
            </w:r>
            <w:r w:rsidR="00B369DB" w:rsidRPr="00B369DB">
              <w:rPr>
                <w:color w:val="000000"/>
                <w:kern w:val="0"/>
                <w:sz w:val="24"/>
                <w:shd w:val="clear" w:color="auto" w:fill="FFFFFF"/>
                <w:lang w:val="ru-RU" w:eastAsia="ru-RU"/>
              </w:rPr>
              <w:t>.Урок истории «Государственные символы - это многовековая история России...»</w:t>
            </w:r>
          </w:p>
          <w:p w14:paraId="6076AC84" w14:textId="328F90DF" w:rsidR="00B369DB" w:rsidRPr="00B369DB" w:rsidRDefault="003773BC" w:rsidP="00B369DB">
            <w:pPr>
              <w:widowControl/>
              <w:wordWrap/>
              <w:autoSpaceDE/>
              <w:autoSpaceDN/>
              <w:jc w:val="left"/>
              <w:rPr>
                <w:color w:val="000000"/>
                <w:kern w:val="0"/>
                <w:sz w:val="24"/>
                <w:shd w:val="clear" w:color="auto" w:fill="FFFFFF"/>
                <w:lang w:val="ru-RU" w:eastAsia="ru-RU"/>
              </w:rPr>
            </w:pPr>
            <w:r>
              <w:rPr>
                <w:color w:val="000000"/>
                <w:kern w:val="0"/>
                <w:sz w:val="24"/>
                <w:shd w:val="clear" w:color="auto" w:fill="FFFFFF"/>
                <w:lang w:val="ru-RU" w:eastAsia="ru-RU"/>
              </w:rPr>
              <w:t>5</w:t>
            </w:r>
            <w:r w:rsidR="00B369DB" w:rsidRPr="00B369DB">
              <w:rPr>
                <w:color w:val="000000"/>
                <w:kern w:val="0"/>
                <w:sz w:val="24"/>
                <w:shd w:val="clear" w:color="auto" w:fill="FFFFFF"/>
                <w:lang w:val="ru-RU" w:eastAsia="ru-RU"/>
              </w:rPr>
              <w:t xml:space="preserve">.Беседа «Конституция - наше всё!» </w:t>
            </w:r>
          </w:p>
          <w:p w14:paraId="43C529B5"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и т.д.</w:t>
            </w:r>
          </w:p>
          <w:p w14:paraId="7DDDD1DA"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r w:rsidRPr="00B369DB">
              <w:rPr>
                <w:color w:val="000000"/>
                <w:kern w:val="0"/>
                <w:sz w:val="24"/>
                <w:shd w:val="clear" w:color="auto" w:fill="FFFFFF"/>
                <w:lang w:val="ru-RU" w:eastAsia="ru-RU"/>
              </w:rPr>
              <w:t>(возможны изменения)</w:t>
            </w:r>
          </w:p>
        </w:tc>
        <w:tc>
          <w:tcPr>
            <w:tcW w:w="1701" w:type="dxa"/>
          </w:tcPr>
          <w:p w14:paraId="41C894E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470438CE" w14:textId="48B57B00" w:rsidR="00B369DB" w:rsidRPr="00B369DB" w:rsidRDefault="00B369DB" w:rsidP="003773BC">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3773BC">
              <w:rPr>
                <w:kern w:val="0"/>
                <w:sz w:val="24"/>
                <w:lang w:val="ru-RU" w:eastAsia="ru-RU"/>
              </w:rPr>
              <w:t>У</w:t>
            </w:r>
            <w:r w:rsidRPr="00B369DB">
              <w:rPr>
                <w:kern w:val="0"/>
                <w:sz w:val="24"/>
                <w:lang w:val="ru-RU" w:eastAsia="ru-RU"/>
              </w:rPr>
              <w:t xml:space="preserve">ВР, учитель истории, классные руководители, </w:t>
            </w:r>
          </w:p>
        </w:tc>
      </w:tr>
      <w:tr w:rsidR="00B369DB" w:rsidRPr="00B369DB" w14:paraId="6A307C26" w14:textId="77777777" w:rsidTr="00B369DB">
        <w:trPr>
          <w:trHeight w:val="212"/>
        </w:trPr>
        <w:tc>
          <w:tcPr>
            <w:tcW w:w="1384" w:type="dxa"/>
            <w:vMerge/>
            <w:textDirection w:val="btLr"/>
          </w:tcPr>
          <w:p w14:paraId="1F372C11"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22A239A1" w14:textId="14F44C60"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19</w:t>
            </w:r>
          </w:p>
        </w:tc>
        <w:tc>
          <w:tcPr>
            <w:tcW w:w="4683" w:type="dxa"/>
          </w:tcPr>
          <w:p w14:paraId="4489AAD5"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Новогодняя ёлка</w:t>
            </w:r>
          </w:p>
        </w:tc>
        <w:tc>
          <w:tcPr>
            <w:tcW w:w="1701" w:type="dxa"/>
          </w:tcPr>
          <w:p w14:paraId="706B82F2"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78B6863" w14:textId="5901B0C6"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892468">
              <w:rPr>
                <w:kern w:val="0"/>
                <w:sz w:val="24"/>
                <w:lang w:val="ru-RU" w:eastAsia="ru-RU"/>
              </w:rPr>
              <w:t>У</w:t>
            </w:r>
            <w:r w:rsidRPr="00B369DB">
              <w:rPr>
                <w:kern w:val="0"/>
                <w:sz w:val="24"/>
                <w:lang w:val="ru-RU" w:eastAsia="ru-RU"/>
              </w:rPr>
              <w:t>ВР</w:t>
            </w:r>
          </w:p>
        </w:tc>
      </w:tr>
      <w:tr w:rsidR="003773BC" w:rsidRPr="00B369DB" w14:paraId="34A28432" w14:textId="77777777" w:rsidTr="004A37FC">
        <w:trPr>
          <w:trHeight w:val="838"/>
        </w:trPr>
        <w:tc>
          <w:tcPr>
            <w:tcW w:w="1384" w:type="dxa"/>
            <w:vMerge/>
            <w:textDirection w:val="btLr"/>
          </w:tcPr>
          <w:p w14:paraId="6117A401"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62FBB146" w14:textId="08A49ED2" w:rsidR="003773BC"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20</w:t>
            </w:r>
          </w:p>
        </w:tc>
        <w:tc>
          <w:tcPr>
            <w:tcW w:w="4683" w:type="dxa"/>
          </w:tcPr>
          <w:p w14:paraId="6CCCAE62" w14:textId="77777777"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оформления классов «Новый год у ворот»</w:t>
            </w:r>
          </w:p>
        </w:tc>
        <w:tc>
          <w:tcPr>
            <w:tcW w:w="1701" w:type="dxa"/>
          </w:tcPr>
          <w:p w14:paraId="034ACB49"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7654F5D"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B369DB" w14:paraId="2C8E8D5B" w14:textId="77777777" w:rsidTr="00B369DB">
        <w:trPr>
          <w:trHeight w:val="212"/>
        </w:trPr>
        <w:tc>
          <w:tcPr>
            <w:tcW w:w="1384" w:type="dxa"/>
            <w:vMerge/>
            <w:textDirection w:val="btLr"/>
          </w:tcPr>
          <w:p w14:paraId="76D12EEC"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20201F4" w14:textId="7A2633FF"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1</w:t>
            </w:r>
          </w:p>
        </w:tc>
        <w:tc>
          <w:tcPr>
            <w:tcW w:w="4683" w:type="dxa"/>
          </w:tcPr>
          <w:p w14:paraId="3211CEF9" w14:textId="5C9EEB40"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новогодних игрушек</w:t>
            </w:r>
            <w:r w:rsidR="003773BC">
              <w:rPr>
                <w:color w:val="000000"/>
                <w:kern w:val="0"/>
                <w:sz w:val="24"/>
                <w:shd w:val="clear" w:color="auto" w:fill="FFFFFF"/>
                <w:lang w:val="ru-RU" w:eastAsia="ru-RU"/>
              </w:rPr>
              <w:t xml:space="preserve"> «Наряди елочку»</w:t>
            </w:r>
          </w:p>
        </w:tc>
        <w:tc>
          <w:tcPr>
            <w:tcW w:w="1701" w:type="dxa"/>
          </w:tcPr>
          <w:p w14:paraId="703DFE6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15565884"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технологии</w:t>
            </w:r>
          </w:p>
        </w:tc>
      </w:tr>
      <w:tr w:rsidR="003773BC" w:rsidRPr="00B369DB" w14:paraId="4103B3A2" w14:textId="77777777" w:rsidTr="003773BC">
        <w:trPr>
          <w:trHeight w:val="956"/>
        </w:trPr>
        <w:tc>
          <w:tcPr>
            <w:tcW w:w="1384" w:type="dxa"/>
            <w:vMerge/>
            <w:textDirection w:val="btLr"/>
          </w:tcPr>
          <w:p w14:paraId="73D1A7E2" w14:textId="77777777" w:rsidR="003773BC" w:rsidRPr="00B369DB" w:rsidRDefault="003773BC" w:rsidP="00B369DB">
            <w:pPr>
              <w:widowControl/>
              <w:wordWrap/>
              <w:autoSpaceDE/>
              <w:autoSpaceDN/>
              <w:ind w:left="113" w:right="113"/>
              <w:jc w:val="center"/>
              <w:rPr>
                <w:b/>
                <w:iCs/>
                <w:color w:val="000000"/>
                <w:w w:val="0"/>
                <w:kern w:val="0"/>
                <w:sz w:val="24"/>
                <w:lang w:val="ru-RU" w:eastAsia="ru-RU"/>
              </w:rPr>
            </w:pPr>
          </w:p>
        </w:tc>
        <w:tc>
          <w:tcPr>
            <w:tcW w:w="987" w:type="dxa"/>
          </w:tcPr>
          <w:p w14:paraId="4D228269" w14:textId="467AC13C" w:rsidR="003773BC"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2</w:t>
            </w:r>
          </w:p>
        </w:tc>
        <w:tc>
          <w:tcPr>
            <w:tcW w:w="4683" w:type="dxa"/>
          </w:tcPr>
          <w:p w14:paraId="3FF1D2FB" w14:textId="77777777" w:rsidR="003773BC" w:rsidRPr="00B369DB" w:rsidRDefault="003773BC"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«Мастерская Деда Мороза» - оформление школы, территории школы</w:t>
            </w:r>
          </w:p>
        </w:tc>
        <w:tc>
          <w:tcPr>
            <w:tcW w:w="1701" w:type="dxa"/>
          </w:tcPr>
          <w:p w14:paraId="3B37C30C" w14:textId="77777777"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Декабрь </w:t>
            </w:r>
          </w:p>
        </w:tc>
        <w:tc>
          <w:tcPr>
            <w:tcW w:w="1701" w:type="dxa"/>
          </w:tcPr>
          <w:p w14:paraId="6542715C" w14:textId="082B6122" w:rsidR="003773BC" w:rsidRPr="00B369DB" w:rsidRDefault="003773BC"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Pr>
                <w:kern w:val="0"/>
                <w:sz w:val="24"/>
                <w:lang w:val="ru-RU" w:eastAsia="ru-RU"/>
              </w:rPr>
              <w:t>У</w:t>
            </w:r>
            <w:r w:rsidRPr="00B369DB">
              <w:rPr>
                <w:kern w:val="0"/>
                <w:sz w:val="24"/>
                <w:lang w:val="ru-RU" w:eastAsia="ru-RU"/>
              </w:rPr>
              <w:t>В</w:t>
            </w:r>
            <w:r>
              <w:rPr>
                <w:kern w:val="0"/>
                <w:sz w:val="24"/>
                <w:lang w:val="ru-RU" w:eastAsia="ru-RU"/>
              </w:rPr>
              <w:t>Р</w:t>
            </w:r>
          </w:p>
        </w:tc>
      </w:tr>
      <w:tr w:rsidR="00B369DB" w:rsidRPr="00B369DB" w14:paraId="3D3E52A3" w14:textId="77777777" w:rsidTr="00B369DB">
        <w:trPr>
          <w:trHeight w:val="212"/>
        </w:trPr>
        <w:tc>
          <w:tcPr>
            <w:tcW w:w="1384" w:type="dxa"/>
            <w:vMerge/>
            <w:textDirection w:val="btLr"/>
          </w:tcPr>
          <w:p w14:paraId="392169FD"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1EBECA5" w14:textId="1FC7D763"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3</w:t>
            </w:r>
          </w:p>
        </w:tc>
        <w:tc>
          <w:tcPr>
            <w:tcW w:w="4683" w:type="dxa"/>
          </w:tcPr>
          <w:p w14:paraId="62E258B2" w14:textId="6A81C958" w:rsidR="00B369DB" w:rsidRPr="00B369DB" w:rsidRDefault="00892468"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Акция «Кормушка для птиц</w:t>
            </w:r>
            <w:r w:rsidR="00B369DB" w:rsidRPr="00B369DB">
              <w:rPr>
                <w:color w:val="000000"/>
                <w:kern w:val="0"/>
                <w:sz w:val="24"/>
                <w:shd w:val="clear" w:color="auto" w:fill="FFFFFF"/>
                <w:lang w:val="ru-RU" w:eastAsia="ru-RU"/>
              </w:rPr>
              <w:t>»</w:t>
            </w:r>
          </w:p>
        </w:tc>
        <w:tc>
          <w:tcPr>
            <w:tcW w:w="1701" w:type="dxa"/>
          </w:tcPr>
          <w:p w14:paraId="20718DF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Январь </w:t>
            </w:r>
          </w:p>
        </w:tc>
        <w:tc>
          <w:tcPr>
            <w:tcW w:w="1701" w:type="dxa"/>
          </w:tcPr>
          <w:p w14:paraId="3F5F11E5" w14:textId="54807F12"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4CC215E8" w14:textId="77777777" w:rsidTr="00B369DB">
        <w:trPr>
          <w:trHeight w:val="212"/>
        </w:trPr>
        <w:tc>
          <w:tcPr>
            <w:tcW w:w="1384" w:type="dxa"/>
            <w:vMerge/>
            <w:textDirection w:val="btLr"/>
          </w:tcPr>
          <w:p w14:paraId="1AF505E4"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4EFCB07" w14:textId="3E2F7900"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eastAsia="ru-RU"/>
              </w:rPr>
              <w:t>2</w:t>
            </w:r>
            <w:r>
              <w:rPr>
                <w:kern w:val="0"/>
                <w:sz w:val="24"/>
                <w:shd w:val="clear" w:color="auto" w:fill="FFFFFF"/>
                <w:lang w:val="ru-RU" w:eastAsia="ru-RU"/>
              </w:rPr>
              <w:t>4</w:t>
            </w:r>
          </w:p>
        </w:tc>
        <w:tc>
          <w:tcPr>
            <w:tcW w:w="4683" w:type="dxa"/>
          </w:tcPr>
          <w:p w14:paraId="3E4CA528"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День полного освобождения Ленинграда от фашистской блокады</w:t>
            </w:r>
          </w:p>
        </w:tc>
        <w:tc>
          <w:tcPr>
            <w:tcW w:w="1701" w:type="dxa"/>
          </w:tcPr>
          <w:p w14:paraId="1D68D2A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Январь </w:t>
            </w:r>
          </w:p>
        </w:tc>
        <w:tc>
          <w:tcPr>
            <w:tcW w:w="1701" w:type="dxa"/>
          </w:tcPr>
          <w:p w14:paraId="59668325"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истории</w:t>
            </w:r>
          </w:p>
        </w:tc>
      </w:tr>
      <w:tr w:rsidR="003773BC" w:rsidRPr="00B369DB" w14:paraId="26DFE01A" w14:textId="77777777" w:rsidTr="003773BC">
        <w:trPr>
          <w:trHeight w:val="698"/>
        </w:trPr>
        <w:tc>
          <w:tcPr>
            <w:tcW w:w="1384" w:type="dxa"/>
            <w:vMerge/>
            <w:textDirection w:val="btLr"/>
          </w:tcPr>
          <w:p w14:paraId="4CCF3B99" w14:textId="77777777" w:rsidR="003773BC" w:rsidRPr="00B369DB" w:rsidRDefault="003773BC"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452E4003" w14:textId="0F95C8A5" w:rsidR="003773BC" w:rsidRPr="00B369DB" w:rsidRDefault="003773BC" w:rsidP="00B369DB">
            <w:pPr>
              <w:jc w:val="left"/>
              <w:rPr>
                <w:kern w:val="0"/>
                <w:sz w:val="22"/>
                <w:szCs w:val="22"/>
                <w:shd w:val="clear" w:color="auto" w:fill="FFFFFF"/>
                <w:lang w:val="ru-RU" w:eastAsia="ru-RU"/>
              </w:rPr>
            </w:pPr>
            <w:r>
              <w:rPr>
                <w:kern w:val="0"/>
                <w:sz w:val="24"/>
                <w:shd w:val="clear" w:color="auto" w:fill="FFFFFF"/>
                <w:lang w:val="ru-RU" w:eastAsia="ru-RU"/>
              </w:rPr>
              <w:t>25</w:t>
            </w:r>
          </w:p>
        </w:tc>
        <w:tc>
          <w:tcPr>
            <w:tcW w:w="4683" w:type="dxa"/>
          </w:tcPr>
          <w:p w14:paraId="1A5A8E5B" w14:textId="51997804" w:rsidR="003773BC" w:rsidRPr="00B369DB" w:rsidRDefault="003773BC" w:rsidP="00B369DB">
            <w:pPr>
              <w:rPr>
                <w:color w:val="000000"/>
                <w:kern w:val="0"/>
                <w:sz w:val="24"/>
                <w:shd w:val="clear" w:color="auto" w:fill="FFFFFF"/>
                <w:lang w:val="ru-RU" w:eastAsia="ru-RU"/>
              </w:rPr>
            </w:pPr>
            <w:r w:rsidRPr="00B369DB">
              <w:rPr>
                <w:color w:val="000000"/>
                <w:kern w:val="0"/>
                <w:sz w:val="24"/>
                <w:shd w:val="clear" w:color="auto" w:fill="FFFFFF"/>
                <w:lang w:val="ru-RU" w:eastAsia="ru-RU"/>
              </w:rPr>
              <w:t>Почта Святого Валентина</w:t>
            </w:r>
          </w:p>
        </w:tc>
        <w:tc>
          <w:tcPr>
            <w:tcW w:w="1701" w:type="dxa"/>
          </w:tcPr>
          <w:p w14:paraId="1F13F5AE" w14:textId="47DBA892" w:rsidR="003773BC" w:rsidRPr="00B369DB" w:rsidRDefault="003773BC" w:rsidP="00B369DB">
            <w:pPr>
              <w:jc w:val="left"/>
              <w:rPr>
                <w:kern w:val="0"/>
                <w:sz w:val="24"/>
                <w:lang w:val="ru-RU" w:eastAsia="ru-RU"/>
              </w:rPr>
            </w:pPr>
            <w:r w:rsidRPr="00B369DB">
              <w:rPr>
                <w:kern w:val="0"/>
                <w:sz w:val="24"/>
                <w:lang w:val="ru-RU" w:eastAsia="ru-RU"/>
              </w:rPr>
              <w:t xml:space="preserve">Февраль </w:t>
            </w:r>
          </w:p>
        </w:tc>
        <w:tc>
          <w:tcPr>
            <w:tcW w:w="1701" w:type="dxa"/>
          </w:tcPr>
          <w:p w14:paraId="5BC4C5AA" w14:textId="5AAA414C" w:rsidR="003773BC" w:rsidRPr="00B369DB" w:rsidRDefault="003773BC" w:rsidP="00B369DB">
            <w:pPr>
              <w:jc w:val="left"/>
              <w:rPr>
                <w:kern w:val="0"/>
                <w:sz w:val="24"/>
                <w:lang w:val="ru-RU" w:eastAsia="ru-RU"/>
              </w:rPr>
            </w:pPr>
            <w:r>
              <w:rPr>
                <w:kern w:val="0"/>
                <w:sz w:val="24"/>
                <w:lang w:val="ru-RU" w:eastAsia="ru-RU"/>
              </w:rPr>
              <w:t>Классные руководители</w:t>
            </w:r>
          </w:p>
        </w:tc>
      </w:tr>
      <w:tr w:rsidR="00B369DB" w:rsidRPr="00B369DB" w14:paraId="204E837C" w14:textId="77777777" w:rsidTr="00B369DB">
        <w:trPr>
          <w:trHeight w:val="212"/>
        </w:trPr>
        <w:tc>
          <w:tcPr>
            <w:tcW w:w="1384" w:type="dxa"/>
            <w:vMerge/>
            <w:textDirection w:val="btLr"/>
          </w:tcPr>
          <w:p w14:paraId="7EE9AF10"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65EDF1D2" w14:textId="396C1391"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26</w:t>
            </w:r>
          </w:p>
        </w:tc>
        <w:tc>
          <w:tcPr>
            <w:tcW w:w="4683" w:type="dxa"/>
          </w:tcPr>
          <w:p w14:paraId="7462EC9D" w14:textId="395BF70C" w:rsidR="00B369DB" w:rsidRPr="00B369DB" w:rsidRDefault="00892468"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 xml:space="preserve">Смотр строя и песни, посвященный </w:t>
            </w:r>
            <w:r w:rsidR="00B369DB" w:rsidRPr="00B369DB">
              <w:rPr>
                <w:color w:val="000000"/>
                <w:kern w:val="0"/>
                <w:sz w:val="24"/>
                <w:shd w:val="clear" w:color="auto" w:fill="FFFFFF"/>
                <w:lang w:val="ru-RU" w:eastAsia="ru-RU"/>
              </w:rPr>
              <w:t xml:space="preserve"> Дню защитника Отечества</w:t>
            </w:r>
          </w:p>
        </w:tc>
        <w:tc>
          <w:tcPr>
            <w:tcW w:w="1701" w:type="dxa"/>
          </w:tcPr>
          <w:p w14:paraId="121C2F62"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Февраль </w:t>
            </w:r>
          </w:p>
        </w:tc>
        <w:tc>
          <w:tcPr>
            <w:tcW w:w="1701" w:type="dxa"/>
          </w:tcPr>
          <w:p w14:paraId="5E528F40"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физической культуры</w:t>
            </w:r>
          </w:p>
        </w:tc>
      </w:tr>
      <w:tr w:rsidR="00B369DB" w:rsidRPr="00B369DB" w14:paraId="4BB6FF35" w14:textId="77777777" w:rsidTr="00B369DB">
        <w:trPr>
          <w:trHeight w:val="212"/>
        </w:trPr>
        <w:tc>
          <w:tcPr>
            <w:tcW w:w="1384" w:type="dxa"/>
            <w:vMerge/>
            <w:textDirection w:val="btLr"/>
          </w:tcPr>
          <w:p w14:paraId="7F1701D6"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30AE6E1F" w14:textId="12D16AB6" w:rsidR="00B369DB" w:rsidRPr="00B369DB" w:rsidRDefault="003773BC"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27</w:t>
            </w:r>
          </w:p>
        </w:tc>
        <w:tc>
          <w:tcPr>
            <w:tcW w:w="4683" w:type="dxa"/>
          </w:tcPr>
          <w:p w14:paraId="2EC36D03" w14:textId="097E989E" w:rsidR="00B369DB" w:rsidRPr="00B369DB" w:rsidRDefault="00911360" w:rsidP="00B369DB">
            <w:pPr>
              <w:widowControl/>
              <w:wordWrap/>
              <w:autoSpaceDE/>
              <w:autoSpaceDN/>
              <w:rPr>
                <w:color w:val="000000"/>
                <w:kern w:val="0"/>
                <w:sz w:val="22"/>
                <w:szCs w:val="22"/>
                <w:shd w:val="clear" w:color="auto" w:fill="FFFFFF"/>
                <w:lang w:val="ru-RU" w:eastAsia="ru-RU"/>
              </w:rPr>
            </w:pPr>
            <w:r>
              <w:rPr>
                <w:color w:val="000000"/>
                <w:kern w:val="0"/>
                <w:sz w:val="22"/>
                <w:szCs w:val="22"/>
                <w:shd w:val="clear" w:color="auto" w:fill="FFFFFF"/>
                <w:lang w:val="ru-RU" w:eastAsia="ru-RU"/>
              </w:rPr>
              <w:t>Масленица</w:t>
            </w:r>
          </w:p>
        </w:tc>
        <w:tc>
          <w:tcPr>
            <w:tcW w:w="1701" w:type="dxa"/>
          </w:tcPr>
          <w:p w14:paraId="1A39C616"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 xml:space="preserve">Февраль </w:t>
            </w:r>
          </w:p>
        </w:tc>
        <w:tc>
          <w:tcPr>
            <w:tcW w:w="1701" w:type="dxa"/>
          </w:tcPr>
          <w:p w14:paraId="35710419" w14:textId="463971AD" w:rsidR="00B369DB" w:rsidRPr="00B369DB" w:rsidRDefault="00911360" w:rsidP="00B369DB">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15F9AF08" w14:textId="77777777" w:rsidTr="00B369DB">
        <w:trPr>
          <w:trHeight w:val="212"/>
        </w:trPr>
        <w:tc>
          <w:tcPr>
            <w:tcW w:w="1384" w:type="dxa"/>
            <w:vMerge/>
            <w:textDirection w:val="btLr"/>
          </w:tcPr>
          <w:p w14:paraId="46698313"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8D63C2E" w14:textId="758C8047"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28</w:t>
            </w:r>
          </w:p>
        </w:tc>
        <w:tc>
          <w:tcPr>
            <w:tcW w:w="4683" w:type="dxa"/>
          </w:tcPr>
          <w:p w14:paraId="2DCF871B"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Концерт, посвященный Международному женскому дню.</w:t>
            </w:r>
          </w:p>
        </w:tc>
        <w:tc>
          <w:tcPr>
            <w:tcW w:w="1701" w:type="dxa"/>
          </w:tcPr>
          <w:p w14:paraId="0D7EDAD9"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Март </w:t>
            </w:r>
          </w:p>
        </w:tc>
        <w:tc>
          <w:tcPr>
            <w:tcW w:w="1701" w:type="dxa"/>
          </w:tcPr>
          <w:p w14:paraId="569E679C" w14:textId="7E0C5C35" w:rsidR="00B369DB" w:rsidRPr="00B369DB" w:rsidRDefault="00892468"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0551F" w:rsidRPr="00B369DB" w14:paraId="180EB566" w14:textId="77777777" w:rsidTr="00B0551F">
        <w:trPr>
          <w:trHeight w:val="911"/>
        </w:trPr>
        <w:tc>
          <w:tcPr>
            <w:tcW w:w="1384" w:type="dxa"/>
            <w:vMerge/>
            <w:tcBorders>
              <w:bottom w:val="single" w:sz="4" w:space="0" w:color="auto"/>
            </w:tcBorders>
            <w:textDirection w:val="btLr"/>
          </w:tcPr>
          <w:p w14:paraId="26BC73D7" w14:textId="77777777" w:rsidR="00B0551F" w:rsidRPr="00B369DB" w:rsidRDefault="00B0551F" w:rsidP="00B369DB">
            <w:pPr>
              <w:widowControl/>
              <w:wordWrap/>
              <w:autoSpaceDE/>
              <w:autoSpaceDN/>
              <w:ind w:left="113" w:right="113"/>
              <w:jc w:val="center"/>
              <w:rPr>
                <w:b/>
                <w:iCs/>
                <w:color w:val="000000"/>
                <w:w w:val="0"/>
                <w:kern w:val="0"/>
                <w:sz w:val="24"/>
                <w:lang w:val="ru-RU" w:eastAsia="ru-RU"/>
              </w:rPr>
            </w:pPr>
          </w:p>
        </w:tc>
        <w:tc>
          <w:tcPr>
            <w:tcW w:w="987" w:type="dxa"/>
          </w:tcPr>
          <w:p w14:paraId="26B4BFD8" w14:textId="0BA86590" w:rsidR="00B0551F"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29</w:t>
            </w:r>
          </w:p>
        </w:tc>
        <w:tc>
          <w:tcPr>
            <w:tcW w:w="4683" w:type="dxa"/>
          </w:tcPr>
          <w:p w14:paraId="7F3098E8" w14:textId="77777777" w:rsidR="00B0551F" w:rsidRPr="00B369DB" w:rsidRDefault="00B0551F"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Конкурс рисунков к Международному женскому дню «Милым мамам посвящается…»</w:t>
            </w:r>
          </w:p>
        </w:tc>
        <w:tc>
          <w:tcPr>
            <w:tcW w:w="1701" w:type="dxa"/>
            <w:tcBorders>
              <w:bottom w:val="single" w:sz="4" w:space="0" w:color="auto"/>
            </w:tcBorders>
          </w:tcPr>
          <w:p w14:paraId="0666FB83" w14:textId="77777777" w:rsidR="00B0551F" w:rsidRPr="00B369DB" w:rsidRDefault="00B0551F" w:rsidP="00B369DB">
            <w:pPr>
              <w:widowControl/>
              <w:wordWrap/>
              <w:autoSpaceDE/>
              <w:autoSpaceDN/>
              <w:jc w:val="left"/>
              <w:rPr>
                <w:kern w:val="0"/>
                <w:sz w:val="24"/>
                <w:lang w:val="ru-RU" w:eastAsia="ru-RU"/>
              </w:rPr>
            </w:pPr>
            <w:r w:rsidRPr="00B369DB">
              <w:rPr>
                <w:kern w:val="0"/>
                <w:sz w:val="24"/>
                <w:lang w:val="ru-RU" w:eastAsia="ru-RU"/>
              </w:rPr>
              <w:t xml:space="preserve">Март </w:t>
            </w:r>
          </w:p>
        </w:tc>
        <w:tc>
          <w:tcPr>
            <w:tcW w:w="1701" w:type="dxa"/>
            <w:tcBorders>
              <w:bottom w:val="single" w:sz="4" w:space="0" w:color="auto"/>
            </w:tcBorders>
          </w:tcPr>
          <w:p w14:paraId="37CB948D" w14:textId="77777777" w:rsidR="00B0551F" w:rsidRPr="00B369DB" w:rsidRDefault="00B0551F" w:rsidP="00B369DB">
            <w:pPr>
              <w:widowControl/>
              <w:wordWrap/>
              <w:autoSpaceDE/>
              <w:autoSpaceDN/>
              <w:jc w:val="left"/>
              <w:rPr>
                <w:kern w:val="0"/>
                <w:sz w:val="24"/>
                <w:lang w:val="ru-RU" w:eastAsia="ru-RU"/>
              </w:rPr>
            </w:pPr>
            <w:r w:rsidRPr="00B369DB">
              <w:rPr>
                <w:kern w:val="0"/>
                <w:sz w:val="24"/>
                <w:lang w:val="ru-RU" w:eastAsia="ru-RU"/>
              </w:rPr>
              <w:t>Учитель изобразительного искусства</w:t>
            </w:r>
          </w:p>
        </w:tc>
      </w:tr>
      <w:tr w:rsidR="00B369DB" w:rsidRPr="00B369DB" w14:paraId="690793AC" w14:textId="77777777" w:rsidTr="00B369DB">
        <w:trPr>
          <w:trHeight w:val="212"/>
        </w:trPr>
        <w:tc>
          <w:tcPr>
            <w:tcW w:w="1384" w:type="dxa"/>
            <w:vMerge/>
            <w:textDirection w:val="btLr"/>
          </w:tcPr>
          <w:p w14:paraId="32CA2340"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0FB71091" w14:textId="1567D5BE" w:rsidR="00B369DB" w:rsidRPr="00B369DB" w:rsidRDefault="003773BC"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30</w:t>
            </w:r>
          </w:p>
        </w:tc>
        <w:tc>
          <w:tcPr>
            <w:tcW w:w="4683" w:type="dxa"/>
          </w:tcPr>
          <w:p w14:paraId="7D0334A2" w14:textId="4D591D8B"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 xml:space="preserve">День космонавтики </w:t>
            </w:r>
          </w:p>
          <w:p w14:paraId="7F072043"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1.Конкурс рисунков «Первый космонавт»</w:t>
            </w:r>
          </w:p>
          <w:p w14:paraId="3B18008F"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3.Игра «Большое космическое путешествие»</w:t>
            </w:r>
          </w:p>
          <w:p w14:paraId="0840C624" w14:textId="145CE352"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4.</w:t>
            </w:r>
            <w:r w:rsidR="00A22DF7">
              <w:rPr>
                <w:color w:val="000000"/>
                <w:kern w:val="0"/>
                <w:sz w:val="24"/>
                <w:lang w:val="ru-RU" w:eastAsia="ru-RU"/>
              </w:rPr>
              <w:t>Выставка космических поделок</w:t>
            </w:r>
          </w:p>
          <w:p w14:paraId="37FE0941" w14:textId="77777777" w:rsidR="00B369DB" w:rsidRPr="00B369DB" w:rsidRDefault="00B369DB" w:rsidP="00B369DB">
            <w:pPr>
              <w:widowControl/>
              <w:shd w:val="clear" w:color="auto" w:fill="FFFFFF"/>
              <w:wordWrap/>
              <w:autoSpaceDE/>
              <w:autoSpaceDN/>
              <w:jc w:val="left"/>
              <w:rPr>
                <w:color w:val="000000"/>
                <w:kern w:val="0"/>
                <w:sz w:val="24"/>
                <w:lang w:val="ru-RU" w:eastAsia="ru-RU"/>
              </w:rPr>
            </w:pPr>
            <w:r w:rsidRPr="00B369DB">
              <w:rPr>
                <w:color w:val="000000"/>
                <w:kern w:val="0"/>
                <w:sz w:val="24"/>
                <w:lang w:val="ru-RU" w:eastAsia="ru-RU"/>
              </w:rPr>
              <w:t>(возможны изменения)</w:t>
            </w:r>
          </w:p>
        </w:tc>
        <w:tc>
          <w:tcPr>
            <w:tcW w:w="1701" w:type="dxa"/>
          </w:tcPr>
          <w:p w14:paraId="27B5C29B"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Апрель </w:t>
            </w:r>
          </w:p>
        </w:tc>
        <w:tc>
          <w:tcPr>
            <w:tcW w:w="1701" w:type="dxa"/>
          </w:tcPr>
          <w:p w14:paraId="02F76C6F" w14:textId="4401612F" w:rsidR="00B369DB" w:rsidRPr="00B369DB" w:rsidRDefault="003773BC"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3773BC" w:rsidRPr="00B369DB" w14:paraId="2773BF48" w14:textId="77777777" w:rsidTr="004A37FC">
        <w:trPr>
          <w:trHeight w:val="838"/>
        </w:trPr>
        <w:tc>
          <w:tcPr>
            <w:tcW w:w="1384" w:type="dxa"/>
            <w:vMerge/>
            <w:textDirection w:val="btLr"/>
          </w:tcPr>
          <w:p w14:paraId="62B913E9" w14:textId="77777777" w:rsidR="003773BC" w:rsidRPr="00B369DB" w:rsidRDefault="003773BC" w:rsidP="00B369DB">
            <w:pPr>
              <w:widowControl/>
              <w:wordWrap/>
              <w:autoSpaceDE/>
              <w:autoSpaceDN/>
              <w:ind w:left="113" w:right="113"/>
              <w:jc w:val="center"/>
              <w:rPr>
                <w:b/>
                <w:iCs/>
                <w:color w:val="000000"/>
                <w:w w:val="0"/>
                <w:kern w:val="0"/>
                <w:sz w:val="24"/>
                <w:szCs w:val="22"/>
                <w:lang w:val="ru-RU" w:eastAsia="ru-RU"/>
              </w:rPr>
            </w:pPr>
          </w:p>
        </w:tc>
        <w:tc>
          <w:tcPr>
            <w:tcW w:w="987" w:type="dxa"/>
          </w:tcPr>
          <w:p w14:paraId="713DCE19" w14:textId="582C5EA3" w:rsidR="003773BC" w:rsidRPr="00B369DB" w:rsidRDefault="003773BC" w:rsidP="00B369DB">
            <w:pPr>
              <w:jc w:val="left"/>
              <w:rPr>
                <w:kern w:val="0"/>
                <w:sz w:val="24"/>
                <w:szCs w:val="22"/>
                <w:shd w:val="clear" w:color="auto" w:fill="FFFFFF"/>
                <w:lang w:val="ru-RU" w:eastAsia="ru-RU"/>
              </w:rPr>
            </w:pPr>
            <w:r>
              <w:rPr>
                <w:kern w:val="0"/>
                <w:sz w:val="24"/>
                <w:shd w:val="clear" w:color="auto" w:fill="FFFFFF"/>
                <w:lang w:val="ru-RU" w:eastAsia="ru-RU"/>
              </w:rPr>
              <w:t>31</w:t>
            </w:r>
          </w:p>
        </w:tc>
        <w:tc>
          <w:tcPr>
            <w:tcW w:w="4683" w:type="dxa"/>
          </w:tcPr>
          <w:p w14:paraId="6B1889F8" w14:textId="24A6BACC" w:rsidR="003773BC" w:rsidRPr="00B369DB" w:rsidRDefault="003773BC" w:rsidP="00B369DB">
            <w:pPr>
              <w:jc w:val="left"/>
              <w:rPr>
                <w:color w:val="000000"/>
                <w:kern w:val="0"/>
                <w:sz w:val="24"/>
                <w:szCs w:val="22"/>
                <w:lang w:val="ru-RU" w:eastAsia="ru-RU"/>
              </w:rPr>
            </w:pPr>
            <w:r>
              <w:rPr>
                <w:color w:val="000000"/>
                <w:kern w:val="0"/>
                <w:sz w:val="24"/>
                <w:shd w:val="clear" w:color="auto" w:fill="FFFFFF"/>
                <w:lang w:val="ru-RU" w:eastAsia="ru-RU"/>
              </w:rPr>
              <w:t>О</w:t>
            </w:r>
            <w:r w:rsidRPr="00B369DB">
              <w:rPr>
                <w:color w:val="000000"/>
                <w:kern w:val="0"/>
                <w:sz w:val="24"/>
                <w:shd w:val="clear" w:color="auto" w:fill="FFFFFF"/>
                <w:lang w:val="ru-RU" w:eastAsia="ru-RU"/>
              </w:rPr>
              <w:t>благораживание терр</w:t>
            </w:r>
            <w:r>
              <w:rPr>
                <w:color w:val="000000"/>
                <w:kern w:val="0"/>
                <w:sz w:val="24"/>
                <w:shd w:val="clear" w:color="auto" w:fill="FFFFFF"/>
                <w:lang w:val="ru-RU" w:eastAsia="ru-RU"/>
              </w:rPr>
              <w:t xml:space="preserve">итории, прилегающей к памятнику </w:t>
            </w:r>
            <w:proofErr w:type="gramStart"/>
            <w:r>
              <w:rPr>
                <w:color w:val="000000"/>
                <w:kern w:val="0"/>
                <w:sz w:val="24"/>
                <w:shd w:val="clear" w:color="auto" w:fill="FFFFFF"/>
                <w:lang w:val="ru-RU" w:eastAsia="ru-RU"/>
              </w:rPr>
              <w:t>павшим</w:t>
            </w:r>
            <w:proofErr w:type="gramEnd"/>
            <w:r>
              <w:rPr>
                <w:color w:val="000000"/>
                <w:kern w:val="0"/>
                <w:sz w:val="24"/>
                <w:shd w:val="clear" w:color="auto" w:fill="FFFFFF"/>
                <w:lang w:val="ru-RU" w:eastAsia="ru-RU"/>
              </w:rPr>
              <w:t xml:space="preserve"> в ВОВ</w:t>
            </w:r>
          </w:p>
        </w:tc>
        <w:tc>
          <w:tcPr>
            <w:tcW w:w="1701" w:type="dxa"/>
          </w:tcPr>
          <w:p w14:paraId="2771D6B9" w14:textId="0B56D8C5" w:rsidR="003773BC" w:rsidRPr="00B369DB" w:rsidRDefault="003773BC" w:rsidP="00B369DB">
            <w:pPr>
              <w:jc w:val="left"/>
              <w:rPr>
                <w:kern w:val="0"/>
                <w:sz w:val="24"/>
                <w:szCs w:val="22"/>
                <w:lang w:val="ru-RU" w:eastAsia="ru-RU"/>
              </w:rPr>
            </w:pPr>
            <w:r w:rsidRPr="00B369DB">
              <w:rPr>
                <w:kern w:val="0"/>
                <w:sz w:val="24"/>
                <w:lang w:val="ru-RU" w:eastAsia="ru-RU"/>
              </w:rPr>
              <w:t xml:space="preserve">Май </w:t>
            </w:r>
          </w:p>
        </w:tc>
        <w:tc>
          <w:tcPr>
            <w:tcW w:w="1701" w:type="dxa"/>
          </w:tcPr>
          <w:p w14:paraId="554732C6" w14:textId="1FAD4676" w:rsidR="003773BC" w:rsidRPr="00B369DB" w:rsidRDefault="003773BC" w:rsidP="00B369DB">
            <w:pPr>
              <w:jc w:val="left"/>
              <w:rPr>
                <w:kern w:val="0"/>
                <w:sz w:val="24"/>
                <w:szCs w:val="22"/>
                <w:lang w:val="ru-RU" w:eastAsia="ru-RU"/>
              </w:rPr>
            </w:pPr>
            <w:r w:rsidRPr="00B369DB">
              <w:rPr>
                <w:kern w:val="0"/>
                <w:sz w:val="24"/>
                <w:lang w:val="ru-RU" w:eastAsia="ru-RU"/>
              </w:rPr>
              <w:t>Учитель технологии</w:t>
            </w:r>
          </w:p>
        </w:tc>
      </w:tr>
      <w:tr w:rsidR="00B369DB" w:rsidRPr="00B369DB" w14:paraId="77E935FD" w14:textId="77777777" w:rsidTr="00B369DB">
        <w:trPr>
          <w:trHeight w:val="212"/>
        </w:trPr>
        <w:tc>
          <w:tcPr>
            <w:tcW w:w="1384" w:type="dxa"/>
            <w:vMerge/>
            <w:textDirection w:val="btLr"/>
          </w:tcPr>
          <w:p w14:paraId="6AD836A5"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03B55779" w14:textId="1FA4D705" w:rsidR="00B369DB" w:rsidRPr="00B369DB" w:rsidRDefault="003A6A45"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32</w:t>
            </w:r>
          </w:p>
        </w:tc>
        <w:tc>
          <w:tcPr>
            <w:tcW w:w="4683" w:type="dxa"/>
          </w:tcPr>
          <w:p w14:paraId="5EE9766D" w14:textId="6CF08AA4" w:rsidR="00B369DB" w:rsidRPr="00B369DB" w:rsidRDefault="003A6A45" w:rsidP="00B369DB">
            <w:pPr>
              <w:widowControl/>
              <w:wordWrap/>
              <w:autoSpaceDE/>
              <w:autoSpaceDN/>
              <w:jc w:val="left"/>
              <w:rPr>
                <w:color w:val="000000"/>
                <w:kern w:val="0"/>
                <w:sz w:val="22"/>
                <w:szCs w:val="22"/>
                <w:shd w:val="clear" w:color="auto" w:fill="FFFFFF"/>
                <w:lang w:val="ru-RU" w:eastAsia="ru-RU"/>
              </w:rPr>
            </w:pPr>
            <w:r>
              <w:rPr>
                <w:color w:val="000000"/>
                <w:kern w:val="0"/>
                <w:sz w:val="22"/>
                <w:szCs w:val="22"/>
                <w:shd w:val="clear" w:color="auto" w:fill="FFFFFF"/>
                <w:lang w:val="ru-RU" w:eastAsia="ru-RU"/>
              </w:rPr>
              <w:t>Выставка фотографий  «Аллея славы»</w:t>
            </w:r>
          </w:p>
        </w:tc>
        <w:tc>
          <w:tcPr>
            <w:tcW w:w="1701" w:type="dxa"/>
          </w:tcPr>
          <w:p w14:paraId="3D7119A7" w14:textId="7D767D3C" w:rsidR="00B369DB" w:rsidRPr="00B369DB" w:rsidRDefault="003A6A45" w:rsidP="00B369DB">
            <w:pPr>
              <w:widowControl/>
              <w:wordWrap/>
              <w:autoSpaceDE/>
              <w:autoSpaceDN/>
              <w:jc w:val="left"/>
              <w:rPr>
                <w:kern w:val="0"/>
                <w:sz w:val="22"/>
                <w:szCs w:val="22"/>
                <w:lang w:val="ru-RU" w:eastAsia="ru-RU"/>
              </w:rPr>
            </w:pPr>
            <w:r>
              <w:rPr>
                <w:kern w:val="0"/>
                <w:sz w:val="22"/>
                <w:szCs w:val="22"/>
                <w:lang w:val="ru-RU" w:eastAsia="ru-RU"/>
              </w:rPr>
              <w:t>Май</w:t>
            </w:r>
          </w:p>
        </w:tc>
        <w:tc>
          <w:tcPr>
            <w:tcW w:w="1701" w:type="dxa"/>
          </w:tcPr>
          <w:p w14:paraId="36F1DE48" w14:textId="724C1C8F" w:rsidR="00B369DB" w:rsidRPr="00B369DB" w:rsidRDefault="003A6A45" w:rsidP="003773BC">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3B34C026" w14:textId="77777777" w:rsidTr="00B369DB">
        <w:trPr>
          <w:trHeight w:val="212"/>
        </w:trPr>
        <w:tc>
          <w:tcPr>
            <w:tcW w:w="1384" w:type="dxa"/>
            <w:vMerge/>
            <w:textDirection w:val="btLr"/>
          </w:tcPr>
          <w:p w14:paraId="48C90FD7"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6471785B" w14:textId="1A313182"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33</w:t>
            </w:r>
          </w:p>
        </w:tc>
        <w:tc>
          <w:tcPr>
            <w:tcW w:w="4683" w:type="dxa"/>
          </w:tcPr>
          <w:p w14:paraId="70231F4F" w14:textId="77777777" w:rsidR="00B369DB" w:rsidRPr="00B369DB" w:rsidRDefault="00B369DB" w:rsidP="00B369DB">
            <w:pPr>
              <w:widowControl/>
              <w:wordWrap/>
              <w:autoSpaceDE/>
              <w:autoSpaceDN/>
              <w:jc w:val="left"/>
              <w:rPr>
                <w:color w:val="000000"/>
                <w:kern w:val="0"/>
                <w:sz w:val="24"/>
                <w:shd w:val="clear" w:color="auto" w:fill="FFFFFF"/>
                <w:lang w:val="ru-RU" w:eastAsia="ru-RU"/>
              </w:rPr>
            </w:pPr>
            <w:proofErr w:type="gramStart"/>
            <w:r w:rsidRPr="00B369DB">
              <w:rPr>
                <w:color w:val="000000"/>
                <w:kern w:val="0"/>
                <w:sz w:val="24"/>
                <w:shd w:val="clear" w:color="auto" w:fill="FFFFFF"/>
                <w:lang w:val="ru-RU" w:eastAsia="ru-RU"/>
              </w:rPr>
              <w:t xml:space="preserve">Концерт, посвященные празднованию  Великой Победы </w:t>
            </w:r>
            <w:proofErr w:type="gramEnd"/>
          </w:p>
        </w:tc>
        <w:tc>
          <w:tcPr>
            <w:tcW w:w="1701" w:type="dxa"/>
          </w:tcPr>
          <w:p w14:paraId="0E751B4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3DA34256" w14:textId="689BE483" w:rsidR="00B369DB" w:rsidRPr="00B369DB" w:rsidRDefault="00A22DF7" w:rsidP="00B369DB">
            <w:pPr>
              <w:widowControl/>
              <w:wordWrap/>
              <w:autoSpaceDE/>
              <w:autoSpaceDN/>
              <w:jc w:val="left"/>
              <w:rPr>
                <w:kern w:val="0"/>
                <w:sz w:val="24"/>
                <w:lang w:val="ru-RU" w:eastAsia="ru-RU"/>
              </w:rPr>
            </w:pPr>
            <w:r>
              <w:rPr>
                <w:kern w:val="0"/>
                <w:sz w:val="24"/>
                <w:lang w:val="ru-RU" w:eastAsia="ru-RU"/>
              </w:rPr>
              <w:t>Классные руководители</w:t>
            </w:r>
          </w:p>
        </w:tc>
      </w:tr>
      <w:tr w:rsidR="00B369DB" w:rsidRPr="00B369DB" w14:paraId="560A6C64" w14:textId="77777777" w:rsidTr="00B369DB">
        <w:trPr>
          <w:trHeight w:val="212"/>
        </w:trPr>
        <w:tc>
          <w:tcPr>
            <w:tcW w:w="1384" w:type="dxa"/>
            <w:vMerge/>
            <w:textDirection w:val="btLr"/>
          </w:tcPr>
          <w:p w14:paraId="71BC42A6"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E55DA21" w14:textId="3E8423FA"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34</w:t>
            </w:r>
          </w:p>
        </w:tc>
        <w:tc>
          <w:tcPr>
            <w:tcW w:w="4683" w:type="dxa"/>
          </w:tcPr>
          <w:p w14:paraId="1E9E1FB2"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 xml:space="preserve">Конкурс рисунков ко дню Великой Победы </w:t>
            </w:r>
          </w:p>
        </w:tc>
        <w:tc>
          <w:tcPr>
            <w:tcW w:w="1701" w:type="dxa"/>
          </w:tcPr>
          <w:p w14:paraId="3332C53C"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3DC552E8"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Учитель изобразительного искусства</w:t>
            </w:r>
          </w:p>
        </w:tc>
      </w:tr>
      <w:tr w:rsidR="00B369DB" w:rsidRPr="00B369DB" w14:paraId="3B2A2C14" w14:textId="77777777" w:rsidTr="00B369DB">
        <w:trPr>
          <w:trHeight w:val="212"/>
        </w:trPr>
        <w:tc>
          <w:tcPr>
            <w:tcW w:w="1384" w:type="dxa"/>
            <w:vMerge/>
            <w:textDirection w:val="btLr"/>
          </w:tcPr>
          <w:p w14:paraId="68ED178F" w14:textId="77777777" w:rsidR="00B369DB" w:rsidRPr="00B369DB" w:rsidRDefault="00B369DB" w:rsidP="00B369DB">
            <w:pPr>
              <w:widowControl/>
              <w:wordWrap/>
              <w:autoSpaceDE/>
              <w:autoSpaceDN/>
              <w:ind w:left="113" w:right="113"/>
              <w:jc w:val="center"/>
              <w:rPr>
                <w:b/>
                <w:iCs/>
                <w:color w:val="000000"/>
                <w:w w:val="0"/>
                <w:kern w:val="0"/>
                <w:sz w:val="22"/>
                <w:szCs w:val="22"/>
                <w:lang w:val="ru-RU" w:eastAsia="ru-RU"/>
              </w:rPr>
            </w:pPr>
          </w:p>
        </w:tc>
        <w:tc>
          <w:tcPr>
            <w:tcW w:w="987" w:type="dxa"/>
          </w:tcPr>
          <w:p w14:paraId="6AADC3FB" w14:textId="71601E0B" w:rsidR="00B369DB" w:rsidRPr="00B369DB" w:rsidRDefault="003A6A45" w:rsidP="00B369DB">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35</w:t>
            </w:r>
          </w:p>
        </w:tc>
        <w:tc>
          <w:tcPr>
            <w:tcW w:w="4683" w:type="dxa"/>
          </w:tcPr>
          <w:p w14:paraId="274457C4" w14:textId="71BAFAB6" w:rsidR="00B369DB" w:rsidRPr="00B369DB" w:rsidRDefault="00A22DF7" w:rsidP="00B369DB">
            <w:pPr>
              <w:widowControl/>
              <w:wordWrap/>
              <w:autoSpaceDE/>
              <w:autoSpaceDN/>
              <w:rPr>
                <w:color w:val="000000"/>
                <w:kern w:val="0"/>
                <w:sz w:val="22"/>
                <w:szCs w:val="22"/>
                <w:shd w:val="clear" w:color="auto" w:fill="FFFFFF"/>
                <w:lang w:val="ru-RU" w:eastAsia="ru-RU"/>
              </w:rPr>
            </w:pPr>
            <w:r>
              <w:rPr>
                <w:color w:val="000000"/>
                <w:kern w:val="0"/>
                <w:sz w:val="22"/>
                <w:szCs w:val="22"/>
                <w:shd w:val="clear" w:color="auto" w:fill="FFFFFF"/>
                <w:lang w:val="ru-RU" w:eastAsia="ru-RU"/>
              </w:rPr>
              <w:t>Проведение праздничного мероприятия «Прощай, начальная школа!»</w:t>
            </w:r>
          </w:p>
        </w:tc>
        <w:tc>
          <w:tcPr>
            <w:tcW w:w="1701" w:type="dxa"/>
          </w:tcPr>
          <w:p w14:paraId="03E7BD0B" w14:textId="77777777" w:rsidR="00B369DB" w:rsidRPr="00B369DB" w:rsidRDefault="00B369DB" w:rsidP="00B369DB">
            <w:pPr>
              <w:widowControl/>
              <w:wordWrap/>
              <w:autoSpaceDE/>
              <w:autoSpaceDN/>
              <w:jc w:val="left"/>
              <w:rPr>
                <w:kern w:val="0"/>
                <w:sz w:val="22"/>
                <w:szCs w:val="22"/>
                <w:lang w:val="ru-RU" w:eastAsia="ru-RU"/>
              </w:rPr>
            </w:pPr>
            <w:r w:rsidRPr="00B369DB">
              <w:rPr>
                <w:kern w:val="0"/>
                <w:sz w:val="22"/>
                <w:szCs w:val="22"/>
                <w:lang w:val="ru-RU" w:eastAsia="ru-RU"/>
              </w:rPr>
              <w:t xml:space="preserve">Май </w:t>
            </w:r>
          </w:p>
        </w:tc>
        <w:tc>
          <w:tcPr>
            <w:tcW w:w="1701" w:type="dxa"/>
          </w:tcPr>
          <w:p w14:paraId="6C4C035E" w14:textId="19C43257" w:rsidR="00B369DB" w:rsidRPr="00B369DB" w:rsidRDefault="00A22DF7" w:rsidP="00B369DB">
            <w:pPr>
              <w:widowControl/>
              <w:wordWrap/>
              <w:autoSpaceDE/>
              <w:autoSpaceDN/>
              <w:jc w:val="left"/>
              <w:rPr>
                <w:kern w:val="0"/>
                <w:sz w:val="22"/>
                <w:szCs w:val="22"/>
                <w:lang w:val="ru-RU" w:eastAsia="ru-RU"/>
              </w:rPr>
            </w:pPr>
            <w:r>
              <w:rPr>
                <w:kern w:val="0"/>
                <w:sz w:val="22"/>
                <w:szCs w:val="22"/>
                <w:lang w:val="ru-RU" w:eastAsia="ru-RU"/>
              </w:rPr>
              <w:t>Классные руководители</w:t>
            </w:r>
          </w:p>
        </w:tc>
      </w:tr>
      <w:tr w:rsidR="00B369DB" w:rsidRPr="00B369DB" w14:paraId="63F85938" w14:textId="77777777" w:rsidTr="00B369DB">
        <w:trPr>
          <w:trHeight w:val="212"/>
        </w:trPr>
        <w:tc>
          <w:tcPr>
            <w:tcW w:w="1384" w:type="dxa"/>
            <w:vMerge/>
            <w:textDirection w:val="btLr"/>
          </w:tcPr>
          <w:p w14:paraId="5BE9C9B7"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32EC5224" w14:textId="0BF28F1C"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36</w:t>
            </w:r>
          </w:p>
        </w:tc>
        <w:tc>
          <w:tcPr>
            <w:tcW w:w="4683" w:type="dxa"/>
          </w:tcPr>
          <w:p w14:paraId="2F17EEB2" w14:textId="3FB19A0A" w:rsidR="00B369DB" w:rsidRPr="00B369DB" w:rsidRDefault="00A22DF7" w:rsidP="00B369DB">
            <w:pPr>
              <w:widowControl/>
              <w:wordWrap/>
              <w:autoSpaceDE/>
              <w:autoSpaceDN/>
              <w:rPr>
                <w:color w:val="000000"/>
                <w:kern w:val="0"/>
                <w:sz w:val="24"/>
                <w:shd w:val="clear" w:color="auto" w:fill="FFFFFF"/>
                <w:lang w:val="ru-RU" w:eastAsia="ru-RU"/>
              </w:rPr>
            </w:pPr>
            <w:r>
              <w:rPr>
                <w:color w:val="000000"/>
                <w:kern w:val="0"/>
                <w:sz w:val="24"/>
                <w:shd w:val="clear" w:color="auto" w:fill="FFFFFF"/>
                <w:lang w:val="ru-RU" w:eastAsia="ru-RU"/>
              </w:rPr>
              <w:t>Легкоатлетический пробег, посвященный 9 мая</w:t>
            </w:r>
          </w:p>
        </w:tc>
        <w:tc>
          <w:tcPr>
            <w:tcW w:w="1701" w:type="dxa"/>
          </w:tcPr>
          <w:p w14:paraId="442CDE4F" w14:textId="1B6F536B" w:rsidR="00B369DB" w:rsidRPr="00B369DB" w:rsidRDefault="00A22DF7" w:rsidP="00B369DB">
            <w:pPr>
              <w:widowControl/>
              <w:wordWrap/>
              <w:autoSpaceDE/>
              <w:autoSpaceDN/>
              <w:jc w:val="left"/>
              <w:rPr>
                <w:kern w:val="0"/>
                <w:sz w:val="24"/>
                <w:lang w:val="ru-RU" w:eastAsia="ru-RU"/>
              </w:rPr>
            </w:pPr>
            <w:r>
              <w:rPr>
                <w:kern w:val="0"/>
                <w:sz w:val="24"/>
                <w:lang w:val="ru-RU" w:eastAsia="ru-RU"/>
              </w:rPr>
              <w:t>май</w:t>
            </w:r>
          </w:p>
        </w:tc>
        <w:tc>
          <w:tcPr>
            <w:tcW w:w="1701" w:type="dxa"/>
          </w:tcPr>
          <w:p w14:paraId="085946A8" w14:textId="0FC7C89A" w:rsidR="00B369DB" w:rsidRPr="00B369DB" w:rsidRDefault="00A22DF7" w:rsidP="00B369DB">
            <w:pPr>
              <w:widowControl/>
              <w:wordWrap/>
              <w:autoSpaceDE/>
              <w:autoSpaceDN/>
              <w:jc w:val="left"/>
              <w:rPr>
                <w:kern w:val="0"/>
                <w:sz w:val="24"/>
                <w:lang w:val="ru-RU" w:eastAsia="ru-RU"/>
              </w:rPr>
            </w:pPr>
            <w:r>
              <w:rPr>
                <w:kern w:val="0"/>
                <w:sz w:val="24"/>
                <w:lang w:val="ru-RU" w:eastAsia="ru-RU"/>
              </w:rPr>
              <w:t>Учитель физкультуры</w:t>
            </w:r>
          </w:p>
        </w:tc>
      </w:tr>
      <w:tr w:rsidR="00B369DB" w:rsidRPr="00B369DB" w14:paraId="510368C5" w14:textId="77777777" w:rsidTr="00B369DB">
        <w:trPr>
          <w:trHeight w:val="212"/>
        </w:trPr>
        <w:tc>
          <w:tcPr>
            <w:tcW w:w="1384" w:type="dxa"/>
            <w:vMerge/>
            <w:textDirection w:val="btLr"/>
          </w:tcPr>
          <w:p w14:paraId="4983B06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5C13514F" w14:textId="3EF064F6"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37</w:t>
            </w:r>
          </w:p>
        </w:tc>
        <w:tc>
          <w:tcPr>
            <w:tcW w:w="4683" w:type="dxa"/>
          </w:tcPr>
          <w:p w14:paraId="6C232122"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Проведение праздничного мероприятия «Последний звонок»</w:t>
            </w:r>
          </w:p>
        </w:tc>
        <w:tc>
          <w:tcPr>
            <w:tcW w:w="1701" w:type="dxa"/>
          </w:tcPr>
          <w:p w14:paraId="1ABB029A"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Май </w:t>
            </w:r>
          </w:p>
        </w:tc>
        <w:tc>
          <w:tcPr>
            <w:tcW w:w="1701" w:type="dxa"/>
          </w:tcPr>
          <w:p w14:paraId="135F7B21" w14:textId="7E67641A"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Заместитель директора по </w:t>
            </w:r>
            <w:r w:rsidR="00A22DF7">
              <w:rPr>
                <w:kern w:val="0"/>
                <w:sz w:val="24"/>
                <w:lang w:val="ru-RU" w:eastAsia="ru-RU"/>
              </w:rPr>
              <w:t>У</w:t>
            </w:r>
            <w:r w:rsidRPr="00B369DB">
              <w:rPr>
                <w:kern w:val="0"/>
                <w:sz w:val="24"/>
                <w:lang w:val="ru-RU" w:eastAsia="ru-RU"/>
              </w:rPr>
              <w:t>ВР</w:t>
            </w:r>
          </w:p>
        </w:tc>
      </w:tr>
      <w:tr w:rsidR="00B369DB" w:rsidRPr="00B369DB" w14:paraId="38D7CB9E" w14:textId="77777777" w:rsidTr="00B369DB">
        <w:trPr>
          <w:trHeight w:val="212"/>
        </w:trPr>
        <w:tc>
          <w:tcPr>
            <w:tcW w:w="1384" w:type="dxa"/>
            <w:vMerge/>
            <w:textDirection w:val="btLr"/>
          </w:tcPr>
          <w:p w14:paraId="0AD727DC"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7B20D1AD" w14:textId="4DB44B73"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38</w:t>
            </w:r>
          </w:p>
        </w:tc>
        <w:tc>
          <w:tcPr>
            <w:tcW w:w="4683" w:type="dxa"/>
          </w:tcPr>
          <w:p w14:paraId="3518C0E0" w14:textId="77777777" w:rsidR="00B369DB" w:rsidRPr="00B369DB" w:rsidRDefault="00B369DB" w:rsidP="00B369DB">
            <w:pPr>
              <w:widowControl/>
              <w:wordWrap/>
              <w:autoSpaceDE/>
              <w:autoSpaceDN/>
              <w:rPr>
                <w:color w:val="000000"/>
                <w:kern w:val="0"/>
                <w:sz w:val="24"/>
                <w:shd w:val="clear" w:color="auto" w:fill="FFFFFF"/>
                <w:lang w:val="ru-RU" w:eastAsia="ru-RU"/>
              </w:rPr>
            </w:pPr>
            <w:r w:rsidRPr="00B369DB">
              <w:rPr>
                <w:color w:val="000000"/>
                <w:kern w:val="0"/>
                <w:sz w:val="24"/>
                <w:shd w:val="clear" w:color="auto" w:fill="FFFFFF"/>
                <w:lang w:val="ru-RU" w:eastAsia="ru-RU"/>
              </w:rPr>
              <w:t>Выпускной вечер</w:t>
            </w:r>
          </w:p>
        </w:tc>
        <w:tc>
          <w:tcPr>
            <w:tcW w:w="1701" w:type="dxa"/>
          </w:tcPr>
          <w:p w14:paraId="11AC21ED"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 xml:space="preserve">Июнь </w:t>
            </w:r>
          </w:p>
        </w:tc>
        <w:tc>
          <w:tcPr>
            <w:tcW w:w="1701" w:type="dxa"/>
          </w:tcPr>
          <w:p w14:paraId="139E3EB1" w14:textId="77777777" w:rsidR="00B369DB" w:rsidRPr="00B369DB" w:rsidRDefault="00B369DB" w:rsidP="00B369DB">
            <w:pPr>
              <w:widowControl/>
              <w:wordWrap/>
              <w:autoSpaceDE/>
              <w:autoSpaceDN/>
              <w:jc w:val="left"/>
              <w:rPr>
                <w:kern w:val="0"/>
                <w:sz w:val="24"/>
                <w:lang w:val="ru-RU" w:eastAsia="ru-RU"/>
              </w:rPr>
            </w:pPr>
            <w:r w:rsidRPr="00B369DB">
              <w:rPr>
                <w:kern w:val="0"/>
                <w:sz w:val="24"/>
                <w:lang w:val="ru-RU" w:eastAsia="ru-RU"/>
              </w:rPr>
              <w:t>Классные руководители</w:t>
            </w:r>
          </w:p>
        </w:tc>
      </w:tr>
      <w:tr w:rsidR="00B369DB" w:rsidRPr="004A7B0A" w14:paraId="13DA85C7" w14:textId="77777777" w:rsidTr="00B369DB">
        <w:trPr>
          <w:trHeight w:val="212"/>
        </w:trPr>
        <w:tc>
          <w:tcPr>
            <w:tcW w:w="1384" w:type="dxa"/>
            <w:vMerge w:val="restart"/>
            <w:textDirection w:val="btLr"/>
          </w:tcPr>
          <w:p w14:paraId="49AB3288" w14:textId="77777777" w:rsidR="00B369DB" w:rsidRPr="00B369DB" w:rsidRDefault="00B369DB" w:rsidP="00B369DB">
            <w:pPr>
              <w:widowControl/>
              <w:wordWrap/>
              <w:autoSpaceDE/>
              <w:autoSpaceDN/>
              <w:ind w:left="113" w:right="113"/>
              <w:jc w:val="center"/>
              <w:rPr>
                <w:b/>
                <w:iCs/>
                <w:color w:val="000000"/>
                <w:w w:val="0"/>
                <w:kern w:val="0"/>
                <w:sz w:val="24"/>
                <w:lang w:val="ru-RU" w:eastAsia="ru-RU"/>
              </w:rPr>
            </w:pPr>
          </w:p>
        </w:tc>
        <w:tc>
          <w:tcPr>
            <w:tcW w:w="987" w:type="dxa"/>
          </w:tcPr>
          <w:p w14:paraId="47BE65D8" w14:textId="465FA411" w:rsidR="00B369DB" w:rsidRPr="00B369DB" w:rsidRDefault="003A6A45" w:rsidP="00B369DB">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39</w:t>
            </w:r>
          </w:p>
        </w:tc>
        <w:tc>
          <w:tcPr>
            <w:tcW w:w="4683" w:type="dxa"/>
          </w:tcPr>
          <w:p w14:paraId="0FC8F5BF" w14:textId="77777777" w:rsidR="003A6A45" w:rsidRPr="003A6A45" w:rsidRDefault="003A6A45" w:rsidP="003A6A45">
            <w:pPr>
              <w:widowControl/>
              <w:wordWrap/>
              <w:autoSpaceDE/>
              <w:autoSpaceDN/>
              <w:jc w:val="left"/>
              <w:rPr>
                <w:b/>
                <w:color w:val="000000"/>
                <w:kern w:val="0"/>
                <w:sz w:val="24"/>
                <w:u w:val="single"/>
                <w:shd w:val="clear" w:color="auto" w:fill="FFFFFF"/>
                <w:lang w:val="ru-RU" w:eastAsia="ru-RU"/>
              </w:rPr>
            </w:pPr>
            <w:r w:rsidRPr="003A6A45">
              <w:rPr>
                <w:b/>
                <w:color w:val="000000"/>
                <w:kern w:val="0"/>
                <w:sz w:val="24"/>
                <w:u w:val="single"/>
                <w:shd w:val="clear" w:color="auto" w:fill="FFFFFF"/>
                <w:lang w:val="ru-RU" w:eastAsia="ru-RU"/>
              </w:rPr>
              <w:t xml:space="preserve">Мероприятия в соответствии с международными праздниками </w:t>
            </w:r>
            <w:r w:rsidRPr="003A6A45">
              <w:rPr>
                <w:color w:val="000000"/>
                <w:kern w:val="0"/>
                <w:sz w:val="24"/>
                <w:shd w:val="clear" w:color="auto" w:fill="FFFFFF"/>
                <w:lang w:val="ru-RU" w:eastAsia="ru-RU"/>
              </w:rPr>
              <w:t>(мероприятия проводятся в течение пяти лет реализации плана воспитательной работы на усмотрение Администрации школы)</w:t>
            </w:r>
          </w:p>
          <w:p w14:paraId="2B885A3C"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1.Международный день грамотности (проведение тотального диктанта)</w:t>
            </w:r>
          </w:p>
          <w:p w14:paraId="28FA6BF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2.День памяти жертв фашизма (классные часы)</w:t>
            </w:r>
          </w:p>
          <w:p w14:paraId="2A0CB71A"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3.Международный день мира (конкурс рисунков)</w:t>
            </w:r>
          </w:p>
          <w:p w14:paraId="44D9282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 xml:space="preserve">4.Международный день пожилых людей (поздравление педагогов и работников </w:t>
            </w:r>
            <w:r w:rsidRPr="003A6A45">
              <w:rPr>
                <w:color w:val="000000"/>
                <w:kern w:val="0"/>
                <w:sz w:val="24"/>
                <w:shd w:val="clear" w:color="auto" w:fill="FFFFFF"/>
                <w:lang w:val="ru-RU" w:eastAsia="ru-RU"/>
              </w:rPr>
              <w:lastRenderedPageBreak/>
              <w:t>школы, вышедших на пенсию)</w:t>
            </w:r>
          </w:p>
          <w:p w14:paraId="59E6337D"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5.Международный день инвалидов (просмотр обучающих фильмов)</w:t>
            </w:r>
          </w:p>
          <w:p w14:paraId="6F521BA6"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6.Международный день школьных библиотек (организация выставки)</w:t>
            </w:r>
          </w:p>
          <w:p w14:paraId="3BFB95F5"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7.Международный день кино (творческий конкурс)</w:t>
            </w:r>
          </w:p>
          <w:p w14:paraId="3DB4AC26"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8.День памяти юного героя-антифашиста (классные часы)</w:t>
            </w:r>
          </w:p>
          <w:p w14:paraId="573D06F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9.Международный день родного языка (тотальный диктант)</w:t>
            </w:r>
          </w:p>
          <w:p w14:paraId="5B4137C7"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10.Всемирный день поэзии (конкурс чтецов)</w:t>
            </w:r>
          </w:p>
          <w:p w14:paraId="7005A56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11.Всемирный день театра (конкурс талантов)</w:t>
            </w:r>
          </w:p>
          <w:p w14:paraId="23A77800"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12.Международный день детской книги (конкурс сочинений)</w:t>
            </w:r>
          </w:p>
          <w:p w14:paraId="6AB35D2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13.Всемирный день здоровья (соревнования)</w:t>
            </w:r>
          </w:p>
          <w:p w14:paraId="7E09BA7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14.Международный день освобождения узников фашистских (классный час)</w:t>
            </w:r>
          </w:p>
          <w:p w14:paraId="56437FDC"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15.Праздник труда (беседа)</w:t>
            </w:r>
          </w:p>
          <w:p w14:paraId="768CF4E8"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16.Международный день семьи (игра)</w:t>
            </w:r>
          </w:p>
          <w:p w14:paraId="189C6E41" w14:textId="77777777" w:rsidR="003A6A45" w:rsidRPr="003A6A45"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17.День славянской письменности и культуры (информационные минутки, просмотр обучающих видеороликов с последующим анализом)</w:t>
            </w:r>
          </w:p>
          <w:p w14:paraId="37D6A609" w14:textId="443E84C3" w:rsidR="00C54F44" w:rsidRPr="00B369DB" w:rsidRDefault="003A6A45" w:rsidP="003A6A45">
            <w:pPr>
              <w:widowControl/>
              <w:wordWrap/>
              <w:autoSpaceDE/>
              <w:autoSpaceDN/>
              <w:rPr>
                <w:color w:val="000000"/>
                <w:kern w:val="0"/>
                <w:sz w:val="24"/>
                <w:shd w:val="clear" w:color="auto" w:fill="FFFFFF"/>
                <w:lang w:val="ru-RU" w:eastAsia="ru-RU"/>
              </w:rPr>
            </w:pPr>
            <w:r w:rsidRPr="003A6A45">
              <w:rPr>
                <w:color w:val="000000"/>
                <w:kern w:val="0"/>
                <w:sz w:val="24"/>
                <w:shd w:val="clear" w:color="auto" w:fill="FFFFFF"/>
                <w:lang w:val="ru-RU" w:eastAsia="ru-RU"/>
              </w:rPr>
              <w:t>18.Всемирный день без табака (конкурс рисунков)</w:t>
            </w:r>
          </w:p>
          <w:p w14:paraId="40AC8B26" w14:textId="1A81357D" w:rsidR="00B369DB" w:rsidRPr="00B369DB" w:rsidRDefault="00B369DB" w:rsidP="00B369DB">
            <w:pPr>
              <w:widowControl/>
              <w:wordWrap/>
              <w:autoSpaceDE/>
              <w:autoSpaceDN/>
              <w:jc w:val="left"/>
              <w:rPr>
                <w:color w:val="000000"/>
                <w:kern w:val="0"/>
                <w:sz w:val="24"/>
                <w:shd w:val="clear" w:color="auto" w:fill="FFFFFF"/>
                <w:lang w:val="ru-RU" w:eastAsia="ru-RU"/>
              </w:rPr>
            </w:pPr>
          </w:p>
        </w:tc>
        <w:tc>
          <w:tcPr>
            <w:tcW w:w="1701" w:type="dxa"/>
          </w:tcPr>
          <w:p w14:paraId="36630F84" w14:textId="77777777" w:rsidR="00B369DB" w:rsidRPr="00B369DB" w:rsidRDefault="00B369DB" w:rsidP="00B369DB">
            <w:pPr>
              <w:widowControl/>
              <w:wordWrap/>
              <w:autoSpaceDE/>
              <w:autoSpaceDN/>
              <w:jc w:val="left"/>
              <w:rPr>
                <w:kern w:val="0"/>
                <w:sz w:val="24"/>
                <w:lang w:val="ru-RU" w:eastAsia="ru-RU"/>
              </w:rPr>
            </w:pPr>
          </w:p>
          <w:p w14:paraId="11570536" w14:textId="77777777" w:rsidR="00B369DB" w:rsidRPr="00B369DB" w:rsidRDefault="00B369DB" w:rsidP="00B369DB">
            <w:pPr>
              <w:widowControl/>
              <w:wordWrap/>
              <w:autoSpaceDE/>
              <w:autoSpaceDN/>
              <w:jc w:val="left"/>
              <w:rPr>
                <w:kern w:val="0"/>
                <w:sz w:val="24"/>
                <w:lang w:val="ru-RU" w:eastAsia="ru-RU"/>
              </w:rPr>
            </w:pPr>
          </w:p>
          <w:p w14:paraId="79D049C1" w14:textId="77777777" w:rsidR="00AC2C87" w:rsidRDefault="00AC2C87" w:rsidP="00B369DB">
            <w:pPr>
              <w:widowControl/>
              <w:wordWrap/>
              <w:autoSpaceDE/>
              <w:autoSpaceDN/>
              <w:jc w:val="left"/>
              <w:rPr>
                <w:kern w:val="0"/>
                <w:sz w:val="24"/>
                <w:lang w:val="ru-RU" w:eastAsia="ru-RU"/>
              </w:rPr>
            </w:pPr>
          </w:p>
          <w:p w14:paraId="46AA71FD" w14:textId="77777777" w:rsidR="00AC2C87" w:rsidRDefault="00AC2C87" w:rsidP="00B369DB">
            <w:pPr>
              <w:widowControl/>
              <w:wordWrap/>
              <w:autoSpaceDE/>
              <w:autoSpaceDN/>
              <w:jc w:val="left"/>
              <w:rPr>
                <w:kern w:val="0"/>
                <w:sz w:val="24"/>
                <w:lang w:val="ru-RU" w:eastAsia="ru-RU"/>
              </w:rPr>
            </w:pPr>
          </w:p>
          <w:p w14:paraId="13E3E0F0" w14:textId="77777777" w:rsidR="00AC2C87" w:rsidRDefault="00AC2C87" w:rsidP="00B369DB">
            <w:pPr>
              <w:widowControl/>
              <w:wordWrap/>
              <w:autoSpaceDE/>
              <w:autoSpaceDN/>
              <w:jc w:val="left"/>
              <w:rPr>
                <w:kern w:val="0"/>
                <w:sz w:val="24"/>
                <w:lang w:val="ru-RU" w:eastAsia="ru-RU"/>
              </w:rPr>
            </w:pPr>
          </w:p>
          <w:p w14:paraId="28390B7D" w14:textId="77777777" w:rsidR="00AC2C87" w:rsidRDefault="00AC2C87" w:rsidP="00B369DB">
            <w:pPr>
              <w:widowControl/>
              <w:wordWrap/>
              <w:autoSpaceDE/>
              <w:autoSpaceDN/>
              <w:jc w:val="left"/>
              <w:rPr>
                <w:kern w:val="0"/>
                <w:sz w:val="24"/>
                <w:lang w:val="ru-RU" w:eastAsia="ru-RU"/>
              </w:rPr>
            </w:pPr>
          </w:p>
          <w:p w14:paraId="18E273FA" w14:textId="77777777" w:rsidR="003A6A45" w:rsidRPr="003A6A45" w:rsidRDefault="00B369DB" w:rsidP="003A6A45">
            <w:pPr>
              <w:rPr>
                <w:kern w:val="0"/>
                <w:sz w:val="24"/>
                <w:lang w:val="ru-RU" w:eastAsia="ru-RU"/>
              </w:rPr>
            </w:pPr>
            <w:r w:rsidRPr="00B369DB">
              <w:rPr>
                <w:color w:val="000000"/>
                <w:kern w:val="0"/>
                <w:sz w:val="24"/>
                <w:shd w:val="clear" w:color="auto" w:fill="FFFFFF"/>
                <w:lang w:val="ru-RU" w:eastAsia="ru-RU"/>
              </w:rPr>
              <w:t xml:space="preserve"> </w:t>
            </w:r>
            <w:r w:rsidR="003A6A45" w:rsidRPr="003A6A45">
              <w:rPr>
                <w:kern w:val="0"/>
                <w:sz w:val="24"/>
                <w:lang w:val="ru-RU" w:eastAsia="ru-RU"/>
              </w:rPr>
              <w:t>8 сентября</w:t>
            </w:r>
          </w:p>
          <w:p w14:paraId="4287F5CB" w14:textId="77777777" w:rsidR="003A6A45" w:rsidRPr="003A6A45" w:rsidRDefault="003A6A45" w:rsidP="003A6A45">
            <w:pPr>
              <w:widowControl/>
              <w:wordWrap/>
              <w:autoSpaceDE/>
              <w:autoSpaceDN/>
              <w:jc w:val="left"/>
              <w:rPr>
                <w:kern w:val="0"/>
                <w:sz w:val="24"/>
                <w:lang w:val="ru-RU" w:eastAsia="ru-RU"/>
              </w:rPr>
            </w:pPr>
          </w:p>
          <w:p w14:paraId="74ED3A8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13 сентября</w:t>
            </w:r>
          </w:p>
          <w:p w14:paraId="6D1491F8" w14:textId="77777777" w:rsidR="003A6A45" w:rsidRDefault="003A6A45" w:rsidP="003A6A45">
            <w:pPr>
              <w:widowControl/>
              <w:wordWrap/>
              <w:autoSpaceDE/>
              <w:autoSpaceDN/>
              <w:jc w:val="left"/>
              <w:rPr>
                <w:kern w:val="0"/>
                <w:sz w:val="24"/>
                <w:lang w:val="ru-RU" w:eastAsia="ru-RU"/>
              </w:rPr>
            </w:pPr>
          </w:p>
          <w:p w14:paraId="4BEAEEFC"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сентября</w:t>
            </w:r>
          </w:p>
          <w:p w14:paraId="4930CD55" w14:textId="77777777" w:rsidR="003A6A45" w:rsidRDefault="003A6A45" w:rsidP="003A6A45">
            <w:pPr>
              <w:widowControl/>
              <w:wordWrap/>
              <w:autoSpaceDE/>
              <w:autoSpaceDN/>
              <w:jc w:val="left"/>
              <w:rPr>
                <w:kern w:val="0"/>
                <w:sz w:val="24"/>
                <w:lang w:val="ru-RU" w:eastAsia="ru-RU"/>
              </w:rPr>
            </w:pPr>
          </w:p>
          <w:p w14:paraId="0EDF1E54"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 октября</w:t>
            </w:r>
          </w:p>
          <w:p w14:paraId="209B3BC2" w14:textId="77777777" w:rsidR="003A6A45" w:rsidRPr="003A6A45" w:rsidRDefault="003A6A45" w:rsidP="003A6A45">
            <w:pPr>
              <w:widowControl/>
              <w:wordWrap/>
              <w:autoSpaceDE/>
              <w:autoSpaceDN/>
              <w:jc w:val="left"/>
              <w:rPr>
                <w:kern w:val="0"/>
                <w:sz w:val="24"/>
                <w:lang w:val="ru-RU" w:eastAsia="ru-RU"/>
              </w:rPr>
            </w:pPr>
          </w:p>
          <w:p w14:paraId="704201A1" w14:textId="77777777" w:rsidR="003A6A45" w:rsidRDefault="003A6A45" w:rsidP="003A6A45">
            <w:pPr>
              <w:widowControl/>
              <w:wordWrap/>
              <w:autoSpaceDE/>
              <w:autoSpaceDN/>
              <w:jc w:val="left"/>
              <w:rPr>
                <w:kern w:val="0"/>
                <w:sz w:val="24"/>
                <w:lang w:val="ru-RU" w:eastAsia="ru-RU"/>
              </w:rPr>
            </w:pPr>
          </w:p>
          <w:p w14:paraId="7E5040A3"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3 декабря</w:t>
            </w:r>
          </w:p>
          <w:p w14:paraId="67CCB223" w14:textId="77777777" w:rsidR="003A6A45" w:rsidRPr="003A6A45" w:rsidRDefault="003A6A45" w:rsidP="003A6A45">
            <w:pPr>
              <w:widowControl/>
              <w:wordWrap/>
              <w:autoSpaceDE/>
              <w:autoSpaceDN/>
              <w:jc w:val="left"/>
              <w:rPr>
                <w:kern w:val="0"/>
                <w:sz w:val="24"/>
                <w:lang w:val="ru-RU" w:eastAsia="ru-RU"/>
              </w:rPr>
            </w:pPr>
          </w:p>
          <w:p w14:paraId="32DACB8C"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26 октября</w:t>
            </w:r>
          </w:p>
          <w:p w14:paraId="0EBF83BE" w14:textId="77777777" w:rsidR="003A6A45" w:rsidRPr="003A6A45" w:rsidRDefault="003A6A45" w:rsidP="003A6A45">
            <w:pPr>
              <w:widowControl/>
              <w:wordWrap/>
              <w:autoSpaceDE/>
              <w:autoSpaceDN/>
              <w:jc w:val="left"/>
              <w:rPr>
                <w:kern w:val="0"/>
                <w:sz w:val="24"/>
                <w:lang w:val="ru-RU" w:eastAsia="ru-RU"/>
              </w:rPr>
            </w:pPr>
          </w:p>
          <w:p w14:paraId="642DC73E"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28 декабря</w:t>
            </w:r>
          </w:p>
          <w:p w14:paraId="2F456FD5" w14:textId="77777777" w:rsidR="003A6A45" w:rsidRDefault="003A6A45" w:rsidP="003A6A45">
            <w:pPr>
              <w:widowControl/>
              <w:wordWrap/>
              <w:autoSpaceDE/>
              <w:autoSpaceDN/>
              <w:jc w:val="left"/>
              <w:rPr>
                <w:kern w:val="0"/>
                <w:sz w:val="24"/>
                <w:lang w:val="ru-RU" w:eastAsia="ru-RU"/>
              </w:rPr>
            </w:pPr>
          </w:p>
          <w:p w14:paraId="4B4190B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8 февраля</w:t>
            </w:r>
          </w:p>
          <w:p w14:paraId="15DFF90D" w14:textId="77777777" w:rsidR="003A6A45" w:rsidRDefault="003A6A45" w:rsidP="003A6A45">
            <w:pPr>
              <w:widowControl/>
              <w:wordWrap/>
              <w:autoSpaceDE/>
              <w:autoSpaceDN/>
              <w:jc w:val="left"/>
              <w:rPr>
                <w:kern w:val="0"/>
                <w:sz w:val="24"/>
                <w:lang w:val="ru-RU" w:eastAsia="ru-RU"/>
              </w:rPr>
            </w:pPr>
          </w:p>
          <w:p w14:paraId="2D593AE9"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февраля</w:t>
            </w:r>
          </w:p>
          <w:p w14:paraId="6C04D653" w14:textId="77777777" w:rsidR="003A6A45" w:rsidRDefault="003A6A45" w:rsidP="003A6A45">
            <w:pPr>
              <w:widowControl/>
              <w:wordWrap/>
              <w:autoSpaceDE/>
              <w:autoSpaceDN/>
              <w:jc w:val="left"/>
              <w:rPr>
                <w:kern w:val="0"/>
                <w:sz w:val="24"/>
                <w:lang w:val="ru-RU" w:eastAsia="ru-RU"/>
              </w:rPr>
            </w:pPr>
          </w:p>
          <w:p w14:paraId="5335B73D"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21 марта</w:t>
            </w:r>
          </w:p>
          <w:p w14:paraId="109F2059" w14:textId="77777777" w:rsidR="003A6A45" w:rsidRDefault="003A6A45" w:rsidP="003A6A45">
            <w:pPr>
              <w:widowControl/>
              <w:wordWrap/>
              <w:autoSpaceDE/>
              <w:autoSpaceDN/>
              <w:jc w:val="left"/>
              <w:rPr>
                <w:kern w:val="0"/>
                <w:sz w:val="24"/>
                <w:lang w:val="ru-RU" w:eastAsia="ru-RU"/>
              </w:rPr>
            </w:pPr>
          </w:p>
          <w:p w14:paraId="4EC37AA6"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27 марта</w:t>
            </w:r>
          </w:p>
          <w:p w14:paraId="377EC7C5" w14:textId="77777777" w:rsidR="003A6A45" w:rsidRDefault="003A6A45" w:rsidP="003A6A45">
            <w:pPr>
              <w:widowControl/>
              <w:wordWrap/>
              <w:autoSpaceDE/>
              <w:autoSpaceDN/>
              <w:jc w:val="left"/>
              <w:rPr>
                <w:kern w:val="0"/>
                <w:sz w:val="24"/>
                <w:lang w:val="ru-RU" w:eastAsia="ru-RU"/>
              </w:rPr>
            </w:pPr>
          </w:p>
          <w:p w14:paraId="3C4503D4"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 апреля</w:t>
            </w:r>
          </w:p>
          <w:p w14:paraId="3EB0A778" w14:textId="15C2A577" w:rsidR="003A6A45" w:rsidRPr="003A6A45" w:rsidRDefault="003A6A45" w:rsidP="003A6A45">
            <w:pPr>
              <w:widowControl/>
              <w:wordWrap/>
              <w:autoSpaceDE/>
              <w:autoSpaceDN/>
              <w:jc w:val="left"/>
              <w:rPr>
                <w:kern w:val="0"/>
                <w:sz w:val="24"/>
                <w:lang w:val="ru-RU" w:eastAsia="ru-RU"/>
              </w:rPr>
            </w:pPr>
            <w:r>
              <w:rPr>
                <w:kern w:val="0"/>
                <w:sz w:val="24"/>
                <w:lang w:val="ru-RU" w:eastAsia="ru-RU"/>
              </w:rPr>
              <w:br/>
            </w:r>
            <w:r w:rsidRPr="003A6A45">
              <w:rPr>
                <w:kern w:val="0"/>
                <w:sz w:val="24"/>
                <w:lang w:val="ru-RU" w:eastAsia="ru-RU"/>
              </w:rPr>
              <w:t>7 апреля</w:t>
            </w:r>
          </w:p>
          <w:p w14:paraId="675271FD" w14:textId="77777777" w:rsidR="003A6A45" w:rsidRDefault="003A6A45" w:rsidP="003A6A45">
            <w:pPr>
              <w:widowControl/>
              <w:wordWrap/>
              <w:autoSpaceDE/>
              <w:autoSpaceDN/>
              <w:jc w:val="left"/>
              <w:rPr>
                <w:kern w:val="0"/>
                <w:sz w:val="24"/>
                <w:lang w:val="ru-RU" w:eastAsia="ru-RU"/>
              </w:rPr>
            </w:pPr>
          </w:p>
          <w:p w14:paraId="1A157D10" w14:textId="77777777" w:rsidR="003A6A45" w:rsidRPr="003A6A45" w:rsidRDefault="003A6A45" w:rsidP="003A6A45">
            <w:pPr>
              <w:widowControl/>
              <w:wordWrap/>
              <w:autoSpaceDE/>
              <w:autoSpaceDN/>
              <w:jc w:val="left"/>
              <w:rPr>
                <w:kern w:val="0"/>
                <w:sz w:val="24"/>
                <w:lang w:val="ru-RU" w:eastAsia="ru-RU"/>
              </w:rPr>
            </w:pPr>
            <w:proofErr w:type="gramStart"/>
            <w:r w:rsidRPr="003A6A45">
              <w:rPr>
                <w:kern w:val="0"/>
                <w:sz w:val="24"/>
                <w:lang w:val="ru-RU" w:eastAsia="ru-RU"/>
              </w:rPr>
              <w:t>11 апреля)</w:t>
            </w:r>
            <w:proofErr w:type="gramEnd"/>
          </w:p>
          <w:p w14:paraId="456B99D1" w14:textId="77777777" w:rsidR="003A6A45" w:rsidRPr="003A6A45" w:rsidRDefault="003A6A45" w:rsidP="003A6A45">
            <w:pPr>
              <w:widowControl/>
              <w:wordWrap/>
              <w:autoSpaceDE/>
              <w:autoSpaceDN/>
              <w:jc w:val="left"/>
              <w:rPr>
                <w:kern w:val="0"/>
                <w:sz w:val="24"/>
                <w:lang w:val="ru-RU" w:eastAsia="ru-RU"/>
              </w:rPr>
            </w:pPr>
          </w:p>
          <w:p w14:paraId="4BF8B9F2"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 мая</w:t>
            </w:r>
          </w:p>
          <w:p w14:paraId="20025CA5"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15 мая</w:t>
            </w:r>
          </w:p>
          <w:p w14:paraId="15A8F6B8"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24 мая</w:t>
            </w:r>
          </w:p>
          <w:p w14:paraId="0E0D9CFB" w14:textId="77777777" w:rsidR="003A6A45" w:rsidRPr="003A6A45" w:rsidRDefault="003A6A45" w:rsidP="003A6A45">
            <w:pPr>
              <w:widowControl/>
              <w:wordWrap/>
              <w:autoSpaceDE/>
              <w:autoSpaceDN/>
              <w:jc w:val="left"/>
              <w:rPr>
                <w:kern w:val="0"/>
                <w:sz w:val="24"/>
                <w:lang w:val="ru-RU" w:eastAsia="ru-RU"/>
              </w:rPr>
            </w:pPr>
          </w:p>
          <w:p w14:paraId="60EBD3BF" w14:textId="77777777" w:rsidR="003A6A45" w:rsidRDefault="003A6A45" w:rsidP="003A6A45">
            <w:pPr>
              <w:widowControl/>
              <w:wordWrap/>
              <w:autoSpaceDE/>
              <w:autoSpaceDN/>
              <w:jc w:val="left"/>
              <w:rPr>
                <w:kern w:val="0"/>
                <w:sz w:val="24"/>
                <w:lang w:val="ru-RU" w:eastAsia="ru-RU"/>
              </w:rPr>
            </w:pPr>
          </w:p>
          <w:p w14:paraId="5227223F" w14:textId="77777777" w:rsidR="003A6A45" w:rsidRDefault="003A6A45" w:rsidP="003A6A45">
            <w:pPr>
              <w:widowControl/>
              <w:wordWrap/>
              <w:autoSpaceDE/>
              <w:autoSpaceDN/>
              <w:jc w:val="left"/>
              <w:rPr>
                <w:kern w:val="0"/>
                <w:sz w:val="24"/>
                <w:lang w:val="ru-RU" w:eastAsia="ru-RU"/>
              </w:rPr>
            </w:pPr>
          </w:p>
          <w:p w14:paraId="3B4BFC23" w14:textId="77777777" w:rsidR="003A6A45" w:rsidRPr="003A6A45" w:rsidRDefault="003A6A45" w:rsidP="003A6A45">
            <w:pPr>
              <w:widowControl/>
              <w:wordWrap/>
              <w:autoSpaceDE/>
              <w:autoSpaceDN/>
              <w:jc w:val="left"/>
              <w:rPr>
                <w:kern w:val="0"/>
                <w:sz w:val="24"/>
                <w:lang w:val="ru-RU" w:eastAsia="ru-RU"/>
              </w:rPr>
            </w:pPr>
            <w:r w:rsidRPr="003A6A45">
              <w:rPr>
                <w:kern w:val="0"/>
                <w:sz w:val="24"/>
                <w:lang w:val="ru-RU" w:eastAsia="ru-RU"/>
              </w:rPr>
              <w:t>31 мая</w:t>
            </w:r>
          </w:p>
          <w:p w14:paraId="51A29156" w14:textId="77777777" w:rsidR="00B369DB" w:rsidRPr="00B369DB" w:rsidRDefault="00B369DB" w:rsidP="00B369DB">
            <w:pPr>
              <w:widowControl/>
              <w:wordWrap/>
              <w:autoSpaceDE/>
              <w:autoSpaceDN/>
              <w:jc w:val="left"/>
              <w:rPr>
                <w:kern w:val="0"/>
                <w:sz w:val="24"/>
                <w:lang w:val="ru-RU" w:eastAsia="ru-RU"/>
              </w:rPr>
            </w:pPr>
          </w:p>
        </w:tc>
        <w:tc>
          <w:tcPr>
            <w:tcW w:w="1701" w:type="dxa"/>
          </w:tcPr>
          <w:p w14:paraId="64AE7565" w14:textId="77777777" w:rsidR="00B369DB" w:rsidRPr="00B369DB" w:rsidRDefault="00B369DB" w:rsidP="00B369DB">
            <w:pPr>
              <w:widowControl/>
              <w:wordWrap/>
              <w:autoSpaceDE/>
              <w:autoSpaceDN/>
              <w:jc w:val="left"/>
              <w:rPr>
                <w:kern w:val="0"/>
                <w:sz w:val="24"/>
                <w:lang w:val="ru-RU" w:eastAsia="ru-RU"/>
              </w:rPr>
            </w:pPr>
          </w:p>
        </w:tc>
      </w:tr>
      <w:tr w:rsidR="00C54F44" w:rsidRPr="004A7B0A" w14:paraId="79472F4C" w14:textId="77777777" w:rsidTr="004A37FC">
        <w:trPr>
          <w:trHeight w:val="516"/>
        </w:trPr>
        <w:tc>
          <w:tcPr>
            <w:tcW w:w="1384" w:type="dxa"/>
            <w:vMerge/>
            <w:textDirection w:val="btLr"/>
          </w:tcPr>
          <w:p w14:paraId="414ACDDA" w14:textId="77777777" w:rsidR="00C54F44" w:rsidRPr="00B369DB" w:rsidRDefault="00C54F44" w:rsidP="00B369DB">
            <w:pPr>
              <w:widowControl/>
              <w:wordWrap/>
              <w:autoSpaceDE/>
              <w:autoSpaceDN/>
              <w:ind w:left="113" w:right="113"/>
              <w:jc w:val="center"/>
              <w:rPr>
                <w:b/>
                <w:iCs/>
                <w:color w:val="000000"/>
                <w:w w:val="0"/>
                <w:kern w:val="0"/>
                <w:sz w:val="22"/>
                <w:szCs w:val="22"/>
                <w:lang w:val="ru-RU" w:eastAsia="ru-RU"/>
              </w:rPr>
            </w:pPr>
          </w:p>
        </w:tc>
        <w:tc>
          <w:tcPr>
            <w:tcW w:w="9072" w:type="dxa"/>
            <w:gridSpan w:val="4"/>
          </w:tcPr>
          <w:p w14:paraId="29388B5D" w14:textId="1A4A2AF5" w:rsidR="00C54F44" w:rsidRPr="00B369DB" w:rsidRDefault="00C54F44" w:rsidP="00B369DB">
            <w:pPr>
              <w:widowControl/>
              <w:wordWrap/>
              <w:autoSpaceDE/>
              <w:autoSpaceDN/>
              <w:jc w:val="left"/>
              <w:rPr>
                <w:kern w:val="0"/>
                <w:sz w:val="22"/>
                <w:szCs w:val="22"/>
                <w:lang w:val="ru-RU" w:eastAsia="ru-RU"/>
              </w:rPr>
            </w:pPr>
          </w:p>
        </w:tc>
      </w:tr>
    </w:tbl>
    <w:p w14:paraId="0D7F653B" w14:textId="77777777" w:rsidR="00BD67CC" w:rsidRDefault="00BD67CC" w:rsidP="00447835">
      <w:pPr>
        <w:wordWrap/>
        <w:adjustRightInd w:val="0"/>
        <w:ind w:right="-1"/>
        <w:rPr>
          <w:sz w:val="28"/>
          <w:szCs w:val="28"/>
          <w:lang w:val="ru-RU"/>
        </w:rPr>
      </w:pPr>
    </w:p>
    <w:p w14:paraId="6B5B4439" w14:textId="77777777" w:rsidR="00BD67CC" w:rsidRDefault="00BD67CC" w:rsidP="00447835">
      <w:pPr>
        <w:wordWrap/>
        <w:adjustRightInd w:val="0"/>
        <w:ind w:right="-1"/>
        <w:rPr>
          <w:sz w:val="28"/>
          <w:szCs w:val="28"/>
          <w:lang w:val="ru-RU"/>
        </w:rPr>
      </w:pPr>
    </w:p>
    <w:p w14:paraId="27553CF7" w14:textId="77777777" w:rsidR="00BD67CC" w:rsidRDefault="00BD67CC" w:rsidP="00447835">
      <w:pPr>
        <w:wordWrap/>
        <w:adjustRightInd w:val="0"/>
        <w:ind w:right="-1"/>
        <w:rPr>
          <w:sz w:val="28"/>
          <w:szCs w:val="28"/>
          <w:lang w:val="ru-RU"/>
        </w:rPr>
      </w:pPr>
    </w:p>
    <w:tbl>
      <w:tblPr>
        <w:tblStyle w:val="10"/>
        <w:tblW w:w="10598" w:type="dxa"/>
        <w:tblLayout w:type="fixed"/>
        <w:tblLook w:val="04A0" w:firstRow="1" w:lastRow="0" w:firstColumn="1" w:lastColumn="0" w:noHBand="0" w:noVBand="1"/>
      </w:tblPr>
      <w:tblGrid>
        <w:gridCol w:w="959"/>
        <w:gridCol w:w="567"/>
        <w:gridCol w:w="4536"/>
        <w:gridCol w:w="1843"/>
        <w:gridCol w:w="2693"/>
      </w:tblGrid>
      <w:tr w:rsidR="00447835" w:rsidRPr="00447835" w14:paraId="502455E5" w14:textId="77777777" w:rsidTr="00447835">
        <w:trPr>
          <w:trHeight w:val="1164"/>
        </w:trPr>
        <w:tc>
          <w:tcPr>
            <w:tcW w:w="959" w:type="dxa"/>
          </w:tcPr>
          <w:p w14:paraId="3C59B5CD"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Наименование модуля</w:t>
            </w:r>
          </w:p>
        </w:tc>
        <w:tc>
          <w:tcPr>
            <w:tcW w:w="567" w:type="dxa"/>
          </w:tcPr>
          <w:p w14:paraId="58A04B5E"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 xml:space="preserve">№ </w:t>
            </w:r>
            <w:proofErr w:type="gramStart"/>
            <w:r w:rsidRPr="00447835">
              <w:rPr>
                <w:b/>
                <w:kern w:val="0"/>
                <w:sz w:val="28"/>
                <w:lang w:val="ru-RU" w:eastAsia="ru-RU"/>
              </w:rPr>
              <w:t>п</w:t>
            </w:r>
            <w:proofErr w:type="gramEnd"/>
            <w:r w:rsidRPr="00447835">
              <w:rPr>
                <w:b/>
                <w:kern w:val="0"/>
                <w:sz w:val="28"/>
                <w:lang w:val="ru-RU" w:eastAsia="ru-RU"/>
              </w:rPr>
              <w:t>/п</w:t>
            </w:r>
          </w:p>
        </w:tc>
        <w:tc>
          <w:tcPr>
            <w:tcW w:w="4536" w:type="dxa"/>
          </w:tcPr>
          <w:p w14:paraId="18784372" w14:textId="5835380B" w:rsidR="00447835" w:rsidRPr="00447835" w:rsidRDefault="00447835" w:rsidP="00447835">
            <w:pPr>
              <w:widowControl/>
              <w:wordWrap/>
              <w:autoSpaceDE/>
              <w:autoSpaceDN/>
              <w:jc w:val="center"/>
              <w:rPr>
                <w:b/>
                <w:kern w:val="0"/>
                <w:sz w:val="28"/>
                <w:lang w:val="ru-RU" w:eastAsia="ru-RU"/>
              </w:rPr>
            </w:pPr>
            <w:r>
              <w:rPr>
                <w:b/>
                <w:kern w:val="0"/>
                <w:sz w:val="28"/>
                <w:lang w:val="ru-RU" w:eastAsia="ru-RU"/>
              </w:rPr>
              <w:t>М</w:t>
            </w:r>
            <w:r w:rsidRPr="00447835">
              <w:rPr>
                <w:b/>
                <w:kern w:val="0"/>
                <w:sz w:val="28"/>
                <w:lang w:val="ru-RU" w:eastAsia="ru-RU"/>
              </w:rPr>
              <w:t>ероприятия</w:t>
            </w:r>
          </w:p>
        </w:tc>
        <w:tc>
          <w:tcPr>
            <w:tcW w:w="1843" w:type="dxa"/>
          </w:tcPr>
          <w:p w14:paraId="58C02E46"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Сроки реализации</w:t>
            </w:r>
          </w:p>
        </w:tc>
        <w:tc>
          <w:tcPr>
            <w:tcW w:w="2693" w:type="dxa"/>
          </w:tcPr>
          <w:p w14:paraId="5FBC26AB" w14:textId="77777777" w:rsidR="00447835" w:rsidRPr="00447835" w:rsidRDefault="00447835" w:rsidP="00447835">
            <w:pPr>
              <w:widowControl/>
              <w:wordWrap/>
              <w:autoSpaceDE/>
              <w:autoSpaceDN/>
              <w:jc w:val="center"/>
              <w:rPr>
                <w:b/>
                <w:kern w:val="0"/>
                <w:sz w:val="28"/>
                <w:lang w:val="ru-RU" w:eastAsia="ru-RU"/>
              </w:rPr>
            </w:pPr>
            <w:r w:rsidRPr="00447835">
              <w:rPr>
                <w:b/>
                <w:kern w:val="0"/>
                <w:sz w:val="28"/>
                <w:lang w:val="ru-RU" w:eastAsia="ru-RU"/>
              </w:rPr>
              <w:t>Ответственные</w:t>
            </w:r>
          </w:p>
        </w:tc>
      </w:tr>
      <w:tr w:rsidR="00447835" w:rsidRPr="00447835" w14:paraId="51BA6BDE" w14:textId="77777777" w:rsidTr="00447835">
        <w:trPr>
          <w:trHeight w:val="641"/>
        </w:trPr>
        <w:tc>
          <w:tcPr>
            <w:tcW w:w="959" w:type="dxa"/>
            <w:vMerge w:val="restart"/>
            <w:textDirection w:val="btLr"/>
          </w:tcPr>
          <w:p w14:paraId="1D0021FD" w14:textId="77777777" w:rsidR="00447835" w:rsidRPr="00447835" w:rsidRDefault="00447835" w:rsidP="00447835">
            <w:pPr>
              <w:widowControl/>
              <w:wordWrap/>
              <w:autoSpaceDE/>
              <w:autoSpaceDN/>
              <w:ind w:left="113" w:right="113"/>
              <w:jc w:val="center"/>
              <w:rPr>
                <w:b/>
                <w:iCs/>
                <w:color w:val="000000"/>
                <w:w w:val="0"/>
                <w:kern w:val="0"/>
                <w:sz w:val="24"/>
                <w:lang w:val="ru-RU" w:eastAsia="ru-RU"/>
              </w:rPr>
            </w:pPr>
            <w:r w:rsidRPr="00447835">
              <w:rPr>
                <w:rFonts w:eastAsia="Calibri"/>
                <w:b/>
                <w:iCs/>
                <w:color w:val="000000"/>
                <w:w w:val="0"/>
                <w:kern w:val="0"/>
                <w:sz w:val="40"/>
                <w:lang w:val="ru-RU" w:eastAsia="ru-RU"/>
              </w:rPr>
              <w:t>Самоуправление</w:t>
            </w:r>
          </w:p>
        </w:tc>
        <w:tc>
          <w:tcPr>
            <w:tcW w:w="567" w:type="dxa"/>
          </w:tcPr>
          <w:p w14:paraId="29249AB0"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1</w:t>
            </w:r>
          </w:p>
        </w:tc>
        <w:tc>
          <w:tcPr>
            <w:tcW w:w="4536" w:type="dxa"/>
          </w:tcPr>
          <w:p w14:paraId="7C4F191E" w14:textId="77777777" w:rsidR="00447835" w:rsidRPr="00447835" w:rsidRDefault="00447835" w:rsidP="00447835">
            <w:pPr>
              <w:widowControl/>
              <w:wordWrap/>
              <w:autoSpaceDE/>
              <w:autoSpaceDN/>
              <w:jc w:val="left"/>
              <w:rPr>
                <w:kern w:val="0"/>
                <w:sz w:val="24"/>
                <w:lang w:val="ru-RU" w:eastAsia="ru-RU"/>
              </w:rPr>
            </w:pPr>
            <w:r w:rsidRPr="00447835">
              <w:rPr>
                <w:kern w:val="0"/>
                <w:sz w:val="24"/>
                <w:shd w:val="clear" w:color="auto" w:fill="FFFFFF"/>
                <w:lang w:val="ru-RU" w:eastAsia="ru-RU"/>
              </w:rPr>
              <w:t>Классные часы «Планирование работы класса» на новый учебный год</w:t>
            </w:r>
          </w:p>
        </w:tc>
        <w:tc>
          <w:tcPr>
            <w:tcW w:w="1843" w:type="dxa"/>
          </w:tcPr>
          <w:p w14:paraId="0183832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Первая неделя сентября </w:t>
            </w:r>
          </w:p>
        </w:tc>
        <w:tc>
          <w:tcPr>
            <w:tcW w:w="2693" w:type="dxa"/>
          </w:tcPr>
          <w:p w14:paraId="2D4BD86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4583BA9" w14:textId="77777777" w:rsidTr="00447835">
        <w:trPr>
          <w:trHeight w:val="400"/>
        </w:trPr>
        <w:tc>
          <w:tcPr>
            <w:tcW w:w="959" w:type="dxa"/>
            <w:vMerge/>
          </w:tcPr>
          <w:p w14:paraId="77C917AC"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789E18EB"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2</w:t>
            </w:r>
          </w:p>
        </w:tc>
        <w:tc>
          <w:tcPr>
            <w:tcW w:w="4536" w:type="dxa"/>
          </w:tcPr>
          <w:p w14:paraId="642EDDE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Разделение обязанностей между </w:t>
            </w:r>
            <w:proofErr w:type="gramStart"/>
            <w:r w:rsidRPr="00447835">
              <w:rPr>
                <w:kern w:val="0"/>
                <w:sz w:val="24"/>
                <w:lang w:val="ru-RU" w:eastAsia="ru-RU"/>
              </w:rPr>
              <w:t>обучающимися</w:t>
            </w:r>
            <w:proofErr w:type="gramEnd"/>
            <w:r w:rsidRPr="00447835">
              <w:rPr>
                <w:kern w:val="0"/>
                <w:sz w:val="24"/>
                <w:lang w:val="ru-RU" w:eastAsia="ru-RU"/>
              </w:rPr>
              <w:t xml:space="preserve"> в каждом из классов</w:t>
            </w:r>
          </w:p>
        </w:tc>
        <w:tc>
          <w:tcPr>
            <w:tcW w:w="1843" w:type="dxa"/>
          </w:tcPr>
          <w:p w14:paraId="75034AAB"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1A546FF8"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2BBF7D5D" w14:textId="77777777" w:rsidTr="00447835">
        <w:trPr>
          <w:trHeight w:val="400"/>
        </w:trPr>
        <w:tc>
          <w:tcPr>
            <w:tcW w:w="959" w:type="dxa"/>
            <w:vMerge/>
          </w:tcPr>
          <w:p w14:paraId="37F58F92"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6291B15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3</w:t>
            </w:r>
          </w:p>
        </w:tc>
        <w:tc>
          <w:tcPr>
            <w:tcW w:w="4536" w:type="dxa"/>
          </w:tcPr>
          <w:p w14:paraId="0A4C9C7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Выборы старост по классам </w:t>
            </w:r>
          </w:p>
        </w:tc>
        <w:tc>
          <w:tcPr>
            <w:tcW w:w="1843" w:type="dxa"/>
          </w:tcPr>
          <w:p w14:paraId="381B368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Первая неделя сентября </w:t>
            </w:r>
          </w:p>
        </w:tc>
        <w:tc>
          <w:tcPr>
            <w:tcW w:w="2693" w:type="dxa"/>
          </w:tcPr>
          <w:p w14:paraId="0706D25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58E7D9C" w14:textId="77777777" w:rsidTr="00447835">
        <w:trPr>
          <w:trHeight w:val="400"/>
        </w:trPr>
        <w:tc>
          <w:tcPr>
            <w:tcW w:w="959" w:type="dxa"/>
            <w:vMerge/>
          </w:tcPr>
          <w:p w14:paraId="6C393000"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68F35A52"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4</w:t>
            </w:r>
          </w:p>
        </w:tc>
        <w:tc>
          <w:tcPr>
            <w:tcW w:w="4536" w:type="dxa"/>
          </w:tcPr>
          <w:p w14:paraId="5ADCF266"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Составление плана работы каждого из классов</w:t>
            </w:r>
          </w:p>
        </w:tc>
        <w:tc>
          <w:tcPr>
            <w:tcW w:w="1843" w:type="dxa"/>
          </w:tcPr>
          <w:p w14:paraId="694C217F"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28ADFB4D"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447835" w:rsidRPr="00447835" w14:paraId="3427F2D9" w14:textId="77777777" w:rsidTr="00447835">
        <w:trPr>
          <w:trHeight w:val="400"/>
        </w:trPr>
        <w:tc>
          <w:tcPr>
            <w:tcW w:w="959" w:type="dxa"/>
            <w:vMerge/>
          </w:tcPr>
          <w:p w14:paraId="36758BD6"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5682532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5</w:t>
            </w:r>
          </w:p>
        </w:tc>
        <w:tc>
          <w:tcPr>
            <w:tcW w:w="4536" w:type="dxa"/>
          </w:tcPr>
          <w:p w14:paraId="60BBF04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Утверждение плана работы класса на новый учебный год</w:t>
            </w:r>
          </w:p>
        </w:tc>
        <w:tc>
          <w:tcPr>
            <w:tcW w:w="1843" w:type="dxa"/>
          </w:tcPr>
          <w:p w14:paraId="24FDC516"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Первая неделя сентября</w:t>
            </w:r>
          </w:p>
        </w:tc>
        <w:tc>
          <w:tcPr>
            <w:tcW w:w="2693" w:type="dxa"/>
          </w:tcPr>
          <w:p w14:paraId="367EA90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A7B0A" w14:paraId="00FC9E08" w14:textId="77777777" w:rsidTr="00447835">
        <w:trPr>
          <w:trHeight w:val="501"/>
        </w:trPr>
        <w:tc>
          <w:tcPr>
            <w:tcW w:w="959" w:type="dxa"/>
            <w:vMerge/>
          </w:tcPr>
          <w:p w14:paraId="7B9C3F3A" w14:textId="77777777" w:rsidR="00447835" w:rsidRPr="00447835" w:rsidRDefault="00447835" w:rsidP="00447835">
            <w:pPr>
              <w:widowControl/>
              <w:wordWrap/>
              <w:autoSpaceDE/>
              <w:autoSpaceDN/>
              <w:jc w:val="left"/>
              <w:rPr>
                <w:iCs/>
                <w:color w:val="000000"/>
                <w:w w:val="0"/>
                <w:kern w:val="0"/>
                <w:sz w:val="24"/>
                <w:lang w:val="ru-RU" w:eastAsia="ru-RU"/>
              </w:rPr>
            </w:pPr>
          </w:p>
        </w:tc>
        <w:tc>
          <w:tcPr>
            <w:tcW w:w="567" w:type="dxa"/>
          </w:tcPr>
          <w:p w14:paraId="34329074"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6</w:t>
            </w:r>
          </w:p>
        </w:tc>
        <w:tc>
          <w:tcPr>
            <w:tcW w:w="4536" w:type="dxa"/>
          </w:tcPr>
          <w:p w14:paraId="12DC79B3" w14:textId="77777777" w:rsidR="00447835" w:rsidRPr="00447835" w:rsidRDefault="00447835" w:rsidP="00447835">
            <w:pPr>
              <w:widowControl/>
              <w:wordWrap/>
              <w:autoSpaceDE/>
              <w:autoSpaceDN/>
              <w:jc w:val="left"/>
              <w:rPr>
                <w:kern w:val="0"/>
                <w:sz w:val="24"/>
                <w:shd w:val="clear" w:color="auto" w:fill="FFFFFF"/>
                <w:lang w:val="ru-RU" w:eastAsia="ru-RU"/>
              </w:rPr>
            </w:pPr>
            <w:r w:rsidRPr="00447835">
              <w:rPr>
                <w:kern w:val="0"/>
                <w:sz w:val="24"/>
                <w:shd w:val="clear" w:color="auto" w:fill="FFFFFF"/>
                <w:lang w:val="ru-RU" w:eastAsia="ru-RU"/>
              </w:rPr>
              <w:t>Участие в подготовке и проведении школьных мероприятий</w:t>
            </w:r>
          </w:p>
        </w:tc>
        <w:tc>
          <w:tcPr>
            <w:tcW w:w="1843" w:type="dxa"/>
          </w:tcPr>
          <w:p w14:paraId="2F358D6A"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347ED6A1"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Заместитель директора по ВР, классные руководители</w:t>
            </w:r>
          </w:p>
        </w:tc>
      </w:tr>
      <w:tr w:rsidR="00BD67CC" w:rsidRPr="00447835" w14:paraId="085E1177" w14:textId="77777777" w:rsidTr="004A37FC">
        <w:trPr>
          <w:trHeight w:val="1188"/>
        </w:trPr>
        <w:tc>
          <w:tcPr>
            <w:tcW w:w="959" w:type="dxa"/>
            <w:vMerge/>
          </w:tcPr>
          <w:p w14:paraId="76474D94" w14:textId="77777777" w:rsidR="00BD67CC" w:rsidRPr="00447835" w:rsidRDefault="00BD67CC" w:rsidP="00447835">
            <w:pPr>
              <w:widowControl/>
              <w:wordWrap/>
              <w:autoSpaceDE/>
              <w:autoSpaceDN/>
              <w:jc w:val="left"/>
              <w:rPr>
                <w:kern w:val="0"/>
                <w:sz w:val="24"/>
                <w:lang w:val="ru-RU" w:eastAsia="ru-RU"/>
              </w:rPr>
            </w:pPr>
          </w:p>
        </w:tc>
        <w:tc>
          <w:tcPr>
            <w:tcW w:w="567" w:type="dxa"/>
          </w:tcPr>
          <w:p w14:paraId="28781B35"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7</w:t>
            </w:r>
          </w:p>
        </w:tc>
        <w:tc>
          <w:tcPr>
            <w:tcW w:w="4536" w:type="dxa"/>
          </w:tcPr>
          <w:p w14:paraId="22B8899C" w14:textId="77777777" w:rsidR="00BD67CC" w:rsidRPr="00447835" w:rsidRDefault="00BD67CC" w:rsidP="00447835">
            <w:pPr>
              <w:widowControl/>
              <w:wordWrap/>
              <w:autoSpaceDE/>
              <w:autoSpaceDN/>
              <w:jc w:val="left"/>
              <w:rPr>
                <w:kern w:val="0"/>
                <w:sz w:val="24"/>
                <w:lang w:val="ru-RU" w:eastAsia="ru-RU"/>
              </w:rPr>
            </w:pPr>
            <w:r w:rsidRPr="00447835">
              <w:rPr>
                <w:color w:val="000000"/>
                <w:kern w:val="0"/>
                <w:sz w:val="24"/>
                <w:shd w:val="clear" w:color="auto" w:fill="FFFFFF"/>
                <w:lang w:val="ru-RU" w:eastAsia="ru-RU"/>
              </w:rPr>
              <w:t>Организация дежурства по классам</w:t>
            </w:r>
          </w:p>
        </w:tc>
        <w:tc>
          <w:tcPr>
            <w:tcW w:w="1843" w:type="dxa"/>
          </w:tcPr>
          <w:p w14:paraId="1C83F8D8"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Первая неделя каждой четверти</w:t>
            </w:r>
          </w:p>
        </w:tc>
        <w:tc>
          <w:tcPr>
            <w:tcW w:w="2693" w:type="dxa"/>
          </w:tcPr>
          <w:p w14:paraId="0DEE41C6" w14:textId="77777777" w:rsidR="00BD67CC" w:rsidRPr="00447835" w:rsidRDefault="00BD67CC"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071718F7" w14:textId="77777777" w:rsidTr="00447835">
        <w:trPr>
          <w:trHeight w:val="589"/>
        </w:trPr>
        <w:tc>
          <w:tcPr>
            <w:tcW w:w="959" w:type="dxa"/>
            <w:vMerge/>
          </w:tcPr>
          <w:p w14:paraId="4ABEC954" w14:textId="77777777" w:rsidR="00447835" w:rsidRPr="00447835" w:rsidRDefault="00447835" w:rsidP="00447835">
            <w:pPr>
              <w:widowControl/>
              <w:wordWrap/>
              <w:autoSpaceDE/>
              <w:autoSpaceDN/>
              <w:jc w:val="left"/>
              <w:rPr>
                <w:kern w:val="0"/>
                <w:sz w:val="24"/>
                <w:lang w:val="ru-RU" w:eastAsia="ru-RU"/>
              </w:rPr>
            </w:pPr>
          </w:p>
        </w:tc>
        <w:tc>
          <w:tcPr>
            <w:tcW w:w="567" w:type="dxa"/>
          </w:tcPr>
          <w:p w14:paraId="143E7F19" w14:textId="28E138D7" w:rsidR="00447835" w:rsidRPr="00447835" w:rsidRDefault="00BD67CC" w:rsidP="00447835">
            <w:pPr>
              <w:widowControl/>
              <w:wordWrap/>
              <w:autoSpaceDE/>
              <w:autoSpaceDN/>
              <w:jc w:val="left"/>
              <w:rPr>
                <w:kern w:val="0"/>
                <w:sz w:val="24"/>
                <w:lang w:val="ru-RU" w:eastAsia="ru-RU"/>
              </w:rPr>
            </w:pPr>
            <w:r>
              <w:rPr>
                <w:kern w:val="0"/>
                <w:sz w:val="24"/>
                <w:lang w:val="ru-RU" w:eastAsia="ru-RU"/>
              </w:rPr>
              <w:t>8</w:t>
            </w:r>
          </w:p>
        </w:tc>
        <w:tc>
          <w:tcPr>
            <w:tcW w:w="4536" w:type="dxa"/>
          </w:tcPr>
          <w:p w14:paraId="3C9EA4EB"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Отчёты о пропусках обучающихся и успеваемости за каждую четверть</w:t>
            </w:r>
          </w:p>
        </w:tc>
        <w:tc>
          <w:tcPr>
            <w:tcW w:w="1843" w:type="dxa"/>
          </w:tcPr>
          <w:p w14:paraId="2D29A61C"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31D658BD"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447835" w:rsidRPr="00447835" w14:paraId="16C200F6" w14:textId="77777777" w:rsidTr="00447835">
        <w:trPr>
          <w:trHeight w:val="589"/>
        </w:trPr>
        <w:tc>
          <w:tcPr>
            <w:tcW w:w="959" w:type="dxa"/>
            <w:vMerge/>
          </w:tcPr>
          <w:p w14:paraId="1C256817" w14:textId="77777777" w:rsidR="00447835" w:rsidRPr="00447835" w:rsidRDefault="00447835" w:rsidP="00447835">
            <w:pPr>
              <w:widowControl/>
              <w:wordWrap/>
              <w:autoSpaceDE/>
              <w:autoSpaceDN/>
              <w:jc w:val="left"/>
              <w:rPr>
                <w:kern w:val="0"/>
                <w:sz w:val="24"/>
                <w:lang w:val="ru-RU" w:eastAsia="ru-RU"/>
              </w:rPr>
            </w:pPr>
          </w:p>
        </w:tc>
        <w:tc>
          <w:tcPr>
            <w:tcW w:w="567" w:type="dxa"/>
          </w:tcPr>
          <w:p w14:paraId="62170236" w14:textId="70E4E21E" w:rsidR="00447835" w:rsidRPr="00447835" w:rsidRDefault="00BD67CC" w:rsidP="00447835">
            <w:pPr>
              <w:widowControl/>
              <w:wordWrap/>
              <w:autoSpaceDE/>
              <w:autoSpaceDN/>
              <w:jc w:val="left"/>
              <w:rPr>
                <w:kern w:val="0"/>
                <w:sz w:val="24"/>
                <w:lang w:val="ru-RU" w:eastAsia="ru-RU"/>
              </w:rPr>
            </w:pPr>
            <w:r>
              <w:rPr>
                <w:kern w:val="0"/>
                <w:sz w:val="24"/>
                <w:lang w:val="ru-RU" w:eastAsia="ru-RU"/>
              </w:rPr>
              <w:t>9</w:t>
            </w:r>
          </w:p>
        </w:tc>
        <w:tc>
          <w:tcPr>
            <w:tcW w:w="4536" w:type="dxa"/>
          </w:tcPr>
          <w:p w14:paraId="27BCB2E0"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Организация классных мероприятий, конкурсов и акций</w:t>
            </w:r>
          </w:p>
        </w:tc>
        <w:tc>
          <w:tcPr>
            <w:tcW w:w="1843" w:type="dxa"/>
          </w:tcPr>
          <w:p w14:paraId="0D270C60"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2E127FEA"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Классные руководители     </w:t>
            </w:r>
          </w:p>
        </w:tc>
      </w:tr>
      <w:tr w:rsidR="00BD67CC" w:rsidRPr="004A7B0A" w14:paraId="7BD297DE" w14:textId="77777777" w:rsidTr="004A37FC">
        <w:trPr>
          <w:trHeight w:val="3312"/>
        </w:trPr>
        <w:tc>
          <w:tcPr>
            <w:tcW w:w="959" w:type="dxa"/>
            <w:vMerge/>
          </w:tcPr>
          <w:p w14:paraId="2BABA5C0" w14:textId="77777777" w:rsidR="00BD67CC" w:rsidRPr="00447835" w:rsidRDefault="00BD67CC" w:rsidP="00447835">
            <w:pPr>
              <w:widowControl/>
              <w:wordWrap/>
              <w:autoSpaceDE/>
              <w:autoSpaceDN/>
              <w:jc w:val="left"/>
              <w:rPr>
                <w:kern w:val="0"/>
                <w:sz w:val="24"/>
                <w:lang w:val="ru-RU" w:eastAsia="ru-RU"/>
              </w:rPr>
            </w:pPr>
          </w:p>
        </w:tc>
        <w:tc>
          <w:tcPr>
            <w:tcW w:w="567" w:type="dxa"/>
          </w:tcPr>
          <w:p w14:paraId="73027C0E" w14:textId="42191A05" w:rsidR="00BD67CC" w:rsidRPr="00447835" w:rsidRDefault="00BD67CC" w:rsidP="00447835">
            <w:pPr>
              <w:jc w:val="left"/>
              <w:rPr>
                <w:kern w:val="0"/>
                <w:sz w:val="24"/>
                <w:lang w:val="ru-RU" w:eastAsia="ru-RU"/>
              </w:rPr>
            </w:pPr>
            <w:r>
              <w:rPr>
                <w:kern w:val="0"/>
                <w:sz w:val="24"/>
                <w:lang w:val="ru-RU" w:eastAsia="ru-RU"/>
              </w:rPr>
              <w:t>10</w:t>
            </w:r>
          </w:p>
        </w:tc>
        <w:tc>
          <w:tcPr>
            <w:tcW w:w="4536" w:type="dxa"/>
          </w:tcPr>
          <w:p w14:paraId="5102C252" w14:textId="77777777" w:rsidR="00BD67CC" w:rsidRPr="00BD67CC" w:rsidRDefault="00BD67CC" w:rsidP="00447835">
            <w:pPr>
              <w:widowControl/>
              <w:wordWrap/>
              <w:autoSpaceDE/>
              <w:autoSpaceDN/>
              <w:jc w:val="left"/>
              <w:rPr>
                <w:kern w:val="0"/>
                <w:sz w:val="24"/>
                <w:lang w:val="ru-RU" w:eastAsia="ru-RU"/>
              </w:rPr>
            </w:pPr>
            <w:r w:rsidRPr="00BD67CC">
              <w:rPr>
                <w:kern w:val="0"/>
                <w:sz w:val="24"/>
                <w:lang w:val="ru-RU" w:eastAsia="ru-RU"/>
              </w:rPr>
              <w:t>Организация и участие в акциях школьного уровня</w:t>
            </w:r>
          </w:p>
          <w:p w14:paraId="71E5A1BF" w14:textId="77777777" w:rsidR="00BD67CC" w:rsidRPr="00BD67CC" w:rsidRDefault="00BD67CC" w:rsidP="00447835">
            <w:pPr>
              <w:widowControl/>
              <w:wordWrap/>
              <w:autoSpaceDE/>
              <w:autoSpaceDN/>
              <w:jc w:val="left"/>
              <w:rPr>
                <w:kern w:val="0"/>
                <w:sz w:val="24"/>
                <w:lang w:val="ru-RU" w:eastAsia="ru-RU"/>
              </w:rPr>
            </w:pPr>
            <w:r w:rsidRPr="00BD67CC">
              <w:rPr>
                <w:kern w:val="0"/>
                <w:sz w:val="24"/>
                <w:lang w:val="ru-RU" w:eastAsia="ru-RU"/>
              </w:rPr>
              <w:t>Примерный список акций:</w:t>
            </w:r>
          </w:p>
          <w:p w14:paraId="117B140D" w14:textId="728B711B" w:rsidR="00BD67CC" w:rsidRPr="00BD67CC" w:rsidRDefault="00BD67CC" w:rsidP="00447835">
            <w:pPr>
              <w:widowControl/>
              <w:wordWrap/>
              <w:autoSpaceDE/>
              <w:autoSpaceDN/>
              <w:jc w:val="left"/>
              <w:rPr>
                <w:kern w:val="0"/>
                <w:sz w:val="24"/>
                <w:lang w:val="ru-RU" w:eastAsia="ru-RU"/>
              </w:rPr>
            </w:pPr>
            <w:r>
              <w:rPr>
                <w:kern w:val="0"/>
                <w:sz w:val="24"/>
                <w:lang w:val="ru-RU" w:eastAsia="ru-RU"/>
              </w:rPr>
              <w:t>1</w:t>
            </w:r>
            <w:r w:rsidRPr="00BD67CC">
              <w:rPr>
                <w:kern w:val="0"/>
                <w:sz w:val="24"/>
                <w:lang w:val="ru-RU" w:eastAsia="ru-RU"/>
              </w:rPr>
              <w:t>.Акция «Самый лучший класс»</w:t>
            </w:r>
          </w:p>
          <w:p w14:paraId="39BCED59" w14:textId="268B1576" w:rsidR="00BD67CC" w:rsidRPr="00BD67CC" w:rsidRDefault="00BD67CC" w:rsidP="00447835">
            <w:pPr>
              <w:widowControl/>
              <w:wordWrap/>
              <w:autoSpaceDE/>
              <w:autoSpaceDN/>
              <w:jc w:val="left"/>
              <w:rPr>
                <w:kern w:val="0"/>
                <w:sz w:val="24"/>
                <w:lang w:val="ru-RU" w:eastAsia="ru-RU"/>
              </w:rPr>
            </w:pPr>
            <w:r>
              <w:rPr>
                <w:kern w:val="0"/>
                <w:sz w:val="24"/>
                <w:lang w:val="ru-RU" w:eastAsia="ru-RU"/>
              </w:rPr>
              <w:t>2</w:t>
            </w:r>
            <w:r w:rsidRPr="00BD67CC">
              <w:rPr>
                <w:kern w:val="0"/>
                <w:sz w:val="24"/>
                <w:lang w:val="ru-RU" w:eastAsia="ru-RU"/>
              </w:rPr>
              <w:t>.Акция «Неделя пятёрок»</w:t>
            </w:r>
          </w:p>
          <w:p w14:paraId="1FEA32C5" w14:textId="15BA2941" w:rsidR="00BD67CC" w:rsidRPr="00BD67CC" w:rsidRDefault="00BD67CC" w:rsidP="00447835">
            <w:pPr>
              <w:widowControl/>
              <w:wordWrap/>
              <w:autoSpaceDE/>
              <w:autoSpaceDN/>
              <w:jc w:val="left"/>
              <w:rPr>
                <w:kern w:val="0"/>
                <w:sz w:val="24"/>
                <w:lang w:val="ru-RU" w:eastAsia="ru-RU"/>
              </w:rPr>
            </w:pPr>
            <w:r>
              <w:rPr>
                <w:kern w:val="0"/>
                <w:sz w:val="24"/>
                <w:lang w:val="ru-RU" w:eastAsia="ru-RU"/>
              </w:rPr>
              <w:t>3</w:t>
            </w:r>
            <w:r w:rsidRPr="00BD67CC">
              <w:rPr>
                <w:kern w:val="0"/>
                <w:sz w:val="24"/>
                <w:lang w:val="ru-RU" w:eastAsia="ru-RU"/>
              </w:rPr>
              <w:t>.Акция «Самый примерный класс»</w:t>
            </w:r>
          </w:p>
          <w:p w14:paraId="76AA7552" w14:textId="4DB3C757" w:rsidR="00BD67CC" w:rsidRPr="00BD67CC" w:rsidRDefault="00BD67CC" w:rsidP="00447835">
            <w:pPr>
              <w:widowControl/>
              <w:wordWrap/>
              <w:autoSpaceDE/>
              <w:autoSpaceDN/>
              <w:jc w:val="left"/>
              <w:rPr>
                <w:kern w:val="0"/>
                <w:sz w:val="24"/>
                <w:lang w:val="ru-RU" w:eastAsia="ru-RU"/>
              </w:rPr>
            </w:pPr>
            <w:r>
              <w:rPr>
                <w:kern w:val="0"/>
                <w:sz w:val="24"/>
                <w:lang w:val="ru-RU" w:eastAsia="ru-RU"/>
              </w:rPr>
              <w:t>4</w:t>
            </w:r>
            <w:r w:rsidRPr="00BD67CC">
              <w:rPr>
                <w:kern w:val="0"/>
                <w:sz w:val="24"/>
                <w:lang w:val="ru-RU" w:eastAsia="ru-RU"/>
              </w:rPr>
              <w:t>.Акция «Наша жизнь в наших руках»</w:t>
            </w:r>
          </w:p>
          <w:p w14:paraId="0463CF1E" w14:textId="01474339" w:rsidR="00BD67CC" w:rsidRPr="00BD67CC" w:rsidRDefault="00BD67CC" w:rsidP="00447835">
            <w:pPr>
              <w:widowControl/>
              <w:wordWrap/>
              <w:autoSpaceDE/>
              <w:autoSpaceDN/>
              <w:jc w:val="left"/>
              <w:rPr>
                <w:kern w:val="0"/>
                <w:sz w:val="24"/>
                <w:lang w:val="ru-RU" w:eastAsia="ru-RU"/>
              </w:rPr>
            </w:pPr>
            <w:r>
              <w:rPr>
                <w:kern w:val="0"/>
                <w:sz w:val="24"/>
                <w:lang w:val="ru-RU" w:eastAsia="ru-RU"/>
              </w:rPr>
              <w:t>5</w:t>
            </w:r>
            <w:r w:rsidRPr="00BD67CC">
              <w:rPr>
                <w:kern w:val="0"/>
                <w:sz w:val="24"/>
                <w:lang w:val="ru-RU" w:eastAsia="ru-RU"/>
              </w:rPr>
              <w:t>.Акция «Мы - против терроризма»</w:t>
            </w:r>
          </w:p>
          <w:p w14:paraId="040D5CFC" w14:textId="61FE8711" w:rsidR="00BD67CC" w:rsidRPr="00447835" w:rsidRDefault="00BD67CC" w:rsidP="00447835">
            <w:pPr>
              <w:widowControl/>
              <w:wordWrap/>
              <w:autoSpaceDE/>
              <w:autoSpaceDN/>
              <w:jc w:val="left"/>
              <w:rPr>
                <w:kern w:val="0"/>
                <w:sz w:val="24"/>
                <w:lang w:val="ru-RU" w:eastAsia="ru-RU"/>
              </w:rPr>
            </w:pPr>
            <w:r>
              <w:rPr>
                <w:kern w:val="0"/>
                <w:sz w:val="24"/>
                <w:lang w:val="ru-RU" w:eastAsia="ru-RU"/>
              </w:rPr>
              <w:t>6</w:t>
            </w:r>
            <w:r w:rsidRPr="00BD67CC">
              <w:rPr>
                <w:kern w:val="0"/>
                <w:sz w:val="24"/>
                <w:lang w:val="ru-RU" w:eastAsia="ru-RU"/>
              </w:rPr>
              <w:t>.Акция «Лучший дежурный класс»</w:t>
            </w:r>
          </w:p>
          <w:p w14:paraId="415E25F6" w14:textId="0FB4F409" w:rsidR="00BD67CC" w:rsidRPr="00447835" w:rsidRDefault="00BD67CC" w:rsidP="00447835">
            <w:pPr>
              <w:jc w:val="left"/>
              <w:rPr>
                <w:kern w:val="0"/>
                <w:sz w:val="24"/>
                <w:lang w:val="ru-RU" w:eastAsia="ru-RU"/>
              </w:rPr>
            </w:pPr>
            <w:r w:rsidRPr="00447835">
              <w:rPr>
                <w:kern w:val="0"/>
                <w:sz w:val="24"/>
                <w:lang w:val="ru-RU" w:eastAsia="ru-RU"/>
              </w:rPr>
              <w:t xml:space="preserve"> (возможны изменения)</w:t>
            </w:r>
          </w:p>
        </w:tc>
        <w:tc>
          <w:tcPr>
            <w:tcW w:w="1843" w:type="dxa"/>
          </w:tcPr>
          <w:p w14:paraId="53E33864" w14:textId="03D87834" w:rsidR="00BD67CC" w:rsidRPr="00447835" w:rsidRDefault="00BD67CC" w:rsidP="00447835">
            <w:pPr>
              <w:jc w:val="left"/>
              <w:rPr>
                <w:kern w:val="0"/>
                <w:sz w:val="24"/>
                <w:lang w:val="ru-RU" w:eastAsia="ru-RU"/>
              </w:rPr>
            </w:pPr>
            <w:r w:rsidRPr="00447835">
              <w:rPr>
                <w:kern w:val="0"/>
                <w:sz w:val="24"/>
                <w:lang w:val="ru-RU" w:eastAsia="ru-RU"/>
              </w:rPr>
              <w:t>В течение года</w:t>
            </w:r>
          </w:p>
        </w:tc>
        <w:tc>
          <w:tcPr>
            <w:tcW w:w="2693" w:type="dxa"/>
          </w:tcPr>
          <w:p w14:paraId="4EF72EFE" w14:textId="43F8625C" w:rsidR="00BD67CC" w:rsidRPr="00447835" w:rsidRDefault="00BD67CC" w:rsidP="00447835">
            <w:pPr>
              <w:jc w:val="left"/>
              <w:rPr>
                <w:kern w:val="0"/>
                <w:sz w:val="24"/>
                <w:lang w:val="ru-RU" w:eastAsia="ru-RU"/>
              </w:rPr>
            </w:pPr>
            <w:r>
              <w:rPr>
                <w:kern w:val="0"/>
                <w:sz w:val="24"/>
                <w:lang w:val="ru-RU" w:eastAsia="ru-RU"/>
              </w:rPr>
              <w:t>Классные руководители</w:t>
            </w:r>
            <w:r w:rsidRPr="00447835">
              <w:rPr>
                <w:kern w:val="0"/>
                <w:sz w:val="24"/>
                <w:lang w:val="ru-RU" w:eastAsia="ru-RU"/>
              </w:rPr>
              <w:t xml:space="preserve">, заместитель директора по </w:t>
            </w:r>
            <w:r>
              <w:rPr>
                <w:kern w:val="0"/>
                <w:sz w:val="24"/>
                <w:lang w:val="ru-RU" w:eastAsia="ru-RU"/>
              </w:rPr>
              <w:t>У</w:t>
            </w:r>
            <w:r w:rsidRPr="00447835">
              <w:rPr>
                <w:kern w:val="0"/>
                <w:sz w:val="24"/>
                <w:lang w:val="ru-RU" w:eastAsia="ru-RU"/>
              </w:rPr>
              <w:t>ВР</w:t>
            </w:r>
          </w:p>
        </w:tc>
      </w:tr>
      <w:tr w:rsidR="00447835" w:rsidRPr="00447835" w14:paraId="42D681A9" w14:textId="77777777" w:rsidTr="00447835">
        <w:trPr>
          <w:trHeight w:val="572"/>
        </w:trPr>
        <w:tc>
          <w:tcPr>
            <w:tcW w:w="959" w:type="dxa"/>
            <w:vMerge/>
          </w:tcPr>
          <w:p w14:paraId="024317B9" w14:textId="77777777" w:rsidR="00447835" w:rsidRPr="00447835" w:rsidRDefault="00447835" w:rsidP="00447835">
            <w:pPr>
              <w:widowControl/>
              <w:wordWrap/>
              <w:autoSpaceDE/>
              <w:autoSpaceDN/>
              <w:jc w:val="left"/>
              <w:rPr>
                <w:kern w:val="0"/>
                <w:sz w:val="24"/>
                <w:lang w:val="ru-RU" w:eastAsia="ru-RU"/>
              </w:rPr>
            </w:pPr>
          </w:p>
        </w:tc>
        <w:tc>
          <w:tcPr>
            <w:tcW w:w="567" w:type="dxa"/>
          </w:tcPr>
          <w:p w14:paraId="62F1D22C" w14:textId="26894304" w:rsidR="00447835" w:rsidRPr="00447835" w:rsidRDefault="00BD67CC" w:rsidP="00447835">
            <w:pPr>
              <w:widowControl/>
              <w:wordWrap/>
              <w:autoSpaceDE/>
              <w:autoSpaceDN/>
              <w:jc w:val="left"/>
              <w:rPr>
                <w:kern w:val="0"/>
                <w:sz w:val="24"/>
                <w:lang w:val="ru-RU" w:eastAsia="ru-RU"/>
              </w:rPr>
            </w:pPr>
            <w:r>
              <w:rPr>
                <w:kern w:val="0"/>
                <w:sz w:val="24"/>
                <w:lang w:val="ru-RU" w:eastAsia="ru-RU"/>
              </w:rPr>
              <w:t>11</w:t>
            </w:r>
          </w:p>
        </w:tc>
        <w:tc>
          <w:tcPr>
            <w:tcW w:w="4536" w:type="dxa"/>
          </w:tcPr>
          <w:p w14:paraId="7218C42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Осуществление рейдов по проверке наличия школьной формы</w:t>
            </w:r>
          </w:p>
        </w:tc>
        <w:tc>
          <w:tcPr>
            <w:tcW w:w="1843" w:type="dxa"/>
          </w:tcPr>
          <w:p w14:paraId="3B2987F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43522EB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42BD8F68" w14:textId="77777777" w:rsidTr="00447835">
        <w:trPr>
          <w:trHeight w:val="572"/>
        </w:trPr>
        <w:tc>
          <w:tcPr>
            <w:tcW w:w="959" w:type="dxa"/>
            <w:vMerge/>
          </w:tcPr>
          <w:p w14:paraId="3A391B2B" w14:textId="77777777" w:rsidR="00447835" w:rsidRPr="00447835" w:rsidRDefault="00447835" w:rsidP="00447835">
            <w:pPr>
              <w:widowControl/>
              <w:wordWrap/>
              <w:autoSpaceDE/>
              <w:autoSpaceDN/>
              <w:jc w:val="left"/>
              <w:rPr>
                <w:kern w:val="0"/>
                <w:sz w:val="24"/>
                <w:lang w:val="ru-RU" w:eastAsia="ru-RU"/>
              </w:rPr>
            </w:pPr>
          </w:p>
        </w:tc>
        <w:tc>
          <w:tcPr>
            <w:tcW w:w="567" w:type="dxa"/>
          </w:tcPr>
          <w:p w14:paraId="3BD4143E" w14:textId="4BC5CEF6" w:rsidR="00447835" w:rsidRPr="00447835" w:rsidRDefault="00BD67CC" w:rsidP="00447835">
            <w:pPr>
              <w:widowControl/>
              <w:wordWrap/>
              <w:autoSpaceDE/>
              <w:autoSpaceDN/>
              <w:jc w:val="left"/>
              <w:rPr>
                <w:kern w:val="0"/>
                <w:sz w:val="24"/>
                <w:lang w:val="ru-RU" w:eastAsia="ru-RU"/>
              </w:rPr>
            </w:pPr>
            <w:r>
              <w:rPr>
                <w:kern w:val="0"/>
                <w:sz w:val="24"/>
                <w:lang w:val="ru-RU" w:eastAsia="ru-RU"/>
              </w:rPr>
              <w:t>12</w:t>
            </w:r>
          </w:p>
        </w:tc>
        <w:tc>
          <w:tcPr>
            <w:tcW w:w="4536" w:type="dxa"/>
          </w:tcPr>
          <w:p w14:paraId="52195D46" w14:textId="77777777" w:rsidR="00447835" w:rsidRPr="00447835" w:rsidRDefault="00447835" w:rsidP="00447835">
            <w:pPr>
              <w:widowControl/>
              <w:wordWrap/>
              <w:autoSpaceDE/>
              <w:autoSpaceDN/>
              <w:jc w:val="left"/>
              <w:rPr>
                <w:kern w:val="0"/>
                <w:sz w:val="24"/>
                <w:lang w:val="ru-RU" w:eastAsia="ru-RU"/>
              </w:rPr>
            </w:pPr>
            <w:r w:rsidRPr="00447835">
              <w:rPr>
                <w:color w:val="000000"/>
                <w:kern w:val="0"/>
                <w:sz w:val="24"/>
                <w:shd w:val="clear" w:color="auto" w:fill="FFFFFF"/>
                <w:lang w:val="ru-RU" w:eastAsia="ru-RU"/>
              </w:rPr>
              <w:t>Рейды по проверке школьных принадлежностей</w:t>
            </w:r>
          </w:p>
        </w:tc>
        <w:tc>
          <w:tcPr>
            <w:tcW w:w="1843" w:type="dxa"/>
          </w:tcPr>
          <w:p w14:paraId="321C1C9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7B81EF12"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1CC2F7A2" w14:textId="77777777" w:rsidTr="00447835">
        <w:trPr>
          <w:trHeight w:val="572"/>
        </w:trPr>
        <w:tc>
          <w:tcPr>
            <w:tcW w:w="959" w:type="dxa"/>
            <w:vMerge/>
          </w:tcPr>
          <w:p w14:paraId="7D336B02" w14:textId="77777777" w:rsidR="00447835" w:rsidRPr="00447835" w:rsidRDefault="00447835" w:rsidP="00447835">
            <w:pPr>
              <w:widowControl/>
              <w:wordWrap/>
              <w:autoSpaceDE/>
              <w:autoSpaceDN/>
              <w:jc w:val="left"/>
              <w:rPr>
                <w:kern w:val="0"/>
                <w:sz w:val="24"/>
                <w:lang w:val="ru-RU" w:eastAsia="ru-RU"/>
              </w:rPr>
            </w:pPr>
          </w:p>
        </w:tc>
        <w:tc>
          <w:tcPr>
            <w:tcW w:w="567" w:type="dxa"/>
          </w:tcPr>
          <w:p w14:paraId="389D30F3" w14:textId="54286771" w:rsidR="00447835" w:rsidRPr="00447835" w:rsidRDefault="00BD67CC" w:rsidP="00447835">
            <w:pPr>
              <w:widowControl/>
              <w:wordWrap/>
              <w:autoSpaceDE/>
              <w:autoSpaceDN/>
              <w:jc w:val="left"/>
              <w:rPr>
                <w:kern w:val="0"/>
                <w:sz w:val="24"/>
                <w:lang w:val="ru-RU" w:eastAsia="ru-RU"/>
              </w:rPr>
            </w:pPr>
            <w:r>
              <w:rPr>
                <w:kern w:val="0"/>
                <w:sz w:val="24"/>
                <w:lang w:val="ru-RU" w:eastAsia="ru-RU"/>
              </w:rPr>
              <w:t>13</w:t>
            </w:r>
          </w:p>
        </w:tc>
        <w:tc>
          <w:tcPr>
            <w:tcW w:w="4536" w:type="dxa"/>
          </w:tcPr>
          <w:p w14:paraId="016BB29F" w14:textId="77777777" w:rsidR="00447835" w:rsidRPr="00447835" w:rsidRDefault="00447835" w:rsidP="00447835">
            <w:pPr>
              <w:widowControl/>
              <w:wordWrap/>
              <w:autoSpaceDE/>
              <w:autoSpaceDN/>
              <w:jc w:val="left"/>
              <w:rPr>
                <w:color w:val="000000"/>
                <w:kern w:val="0"/>
                <w:sz w:val="24"/>
                <w:shd w:val="clear" w:color="auto" w:fill="FFFFFF"/>
                <w:lang w:val="ru-RU" w:eastAsia="ru-RU"/>
              </w:rPr>
            </w:pPr>
            <w:r w:rsidRPr="00447835">
              <w:rPr>
                <w:color w:val="000000"/>
                <w:kern w:val="0"/>
                <w:sz w:val="24"/>
                <w:shd w:val="clear" w:color="auto" w:fill="FFFFFF"/>
                <w:lang w:val="ru-RU" w:eastAsia="ru-RU"/>
              </w:rPr>
              <w:t>Рейды по проверке сохранности учебников</w:t>
            </w:r>
          </w:p>
        </w:tc>
        <w:tc>
          <w:tcPr>
            <w:tcW w:w="1843" w:type="dxa"/>
          </w:tcPr>
          <w:p w14:paraId="1BB03729"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5240D89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34F845A" w14:textId="77777777" w:rsidTr="00447835">
        <w:trPr>
          <w:trHeight w:val="412"/>
        </w:trPr>
        <w:tc>
          <w:tcPr>
            <w:tcW w:w="959" w:type="dxa"/>
            <w:vMerge/>
          </w:tcPr>
          <w:p w14:paraId="7EA2D5EB" w14:textId="77777777" w:rsidR="00447835" w:rsidRPr="00447835" w:rsidRDefault="00447835" w:rsidP="00447835">
            <w:pPr>
              <w:widowControl/>
              <w:wordWrap/>
              <w:autoSpaceDE/>
              <w:autoSpaceDN/>
              <w:jc w:val="left"/>
              <w:rPr>
                <w:kern w:val="0"/>
                <w:sz w:val="24"/>
                <w:lang w:val="ru-RU" w:eastAsia="ru-RU"/>
              </w:rPr>
            </w:pPr>
          </w:p>
        </w:tc>
        <w:tc>
          <w:tcPr>
            <w:tcW w:w="567" w:type="dxa"/>
          </w:tcPr>
          <w:p w14:paraId="47F590EE" w14:textId="0D884792" w:rsidR="00447835" w:rsidRPr="00447835" w:rsidRDefault="00BD67CC" w:rsidP="00447835">
            <w:pPr>
              <w:widowControl/>
              <w:wordWrap/>
              <w:autoSpaceDE/>
              <w:autoSpaceDN/>
              <w:jc w:val="left"/>
              <w:rPr>
                <w:kern w:val="0"/>
                <w:sz w:val="24"/>
                <w:lang w:val="ru-RU" w:eastAsia="ru-RU"/>
              </w:rPr>
            </w:pPr>
            <w:r>
              <w:rPr>
                <w:kern w:val="0"/>
                <w:sz w:val="24"/>
                <w:lang w:val="ru-RU" w:eastAsia="ru-RU"/>
              </w:rPr>
              <w:t>14</w:t>
            </w:r>
          </w:p>
        </w:tc>
        <w:tc>
          <w:tcPr>
            <w:tcW w:w="4536" w:type="dxa"/>
          </w:tcPr>
          <w:p w14:paraId="32C5DE5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Осуществление рейдов по проверке заполнения дневников</w:t>
            </w:r>
          </w:p>
        </w:tc>
        <w:tc>
          <w:tcPr>
            <w:tcW w:w="1843" w:type="dxa"/>
          </w:tcPr>
          <w:p w14:paraId="6BEF8E50"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603383A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9B23CF" w:rsidRPr="00447835" w14:paraId="2CF85E01" w14:textId="77777777" w:rsidTr="009B23CF">
        <w:trPr>
          <w:trHeight w:val="625"/>
        </w:trPr>
        <w:tc>
          <w:tcPr>
            <w:tcW w:w="959" w:type="dxa"/>
            <w:vMerge/>
          </w:tcPr>
          <w:p w14:paraId="0C9537E1" w14:textId="77777777" w:rsidR="009B23CF" w:rsidRPr="00447835" w:rsidRDefault="009B23CF" w:rsidP="00447835">
            <w:pPr>
              <w:widowControl/>
              <w:wordWrap/>
              <w:autoSpaceDE/>
              <w:autoSpaceDN/>
              <w:jc w:val="left"/>
              <w:rPr>
                <w:kern w:val="0"/>
                <w:sz w:val="24"/>
                <w:lang w:val="ru-RU" w:eastAsia="ru-RU"/>
              </w:rPr>
            </w:pPr>
          </w:p>
        </w:tc>
        <w:tc>
          <w:tcPr>
            <w:tcW w:w="567" w:type="dxa"/>
          </w:tcPr>
          <w:p w14:paraId="6A12220D" w14:textId="77777777" w:rsidR="009B23CF" w:rsidRPr="00447835" w:rsidRDefault="009B23CF" w:rsidP="00447835">
            <w:pPr>
              <w:widowControl/>
              <w:wordWrap/>
              <w:autoSpaceDE/>
              <w:autoSpaceDN/>
              <w:jc w:val="left"/>
              <w:rPr>
                <w:kern w:val="0"/>
                <w:sz w:val="24"/>
                <w:lang w:val="ru-RU" w:eastAsia="ru-RU"/>
              </w:rPr>
            </w:pPr>
            <w:r>
              <w:rPr>
                <w:kern w:val="0"/>
                <w:sz w:val="24"/>
                <w:lang w:val="ru-RU" w:eastAsia="ru-RU"/>
              </w:rPr>
              <w:t>15</w:t>
            </w:r>
          </w:p>
          <w:p w14:paraId="538D7BA5" w14:textId="2A2D82BD" w:rsidR="009B23CF" w:rsidRPr="00447835" w:rsidRDefault="009B23CF" w:rsidP="00447835">
            <w:pPr>
              <w:jc w:val="left"/>
              <w:rPr>
                <w:kern w:val="0"/>
                <w:sz w:val="24"/>
                <w:lang w:val="ru-RU" w:eastAsia="ru-RU"/>
              </w:rPr>
            </w:pPr>
          </w:p>
        </w:tc>
        <w:tc>
          <w:tcPr>
            <w:tcW w:w="4536" w:type="dxa"/>
          </w:tcPr>
          <w:p w14:paraId="75CD38AA" w14:textId="7A69A253" w:rsidR="009B23CF" w:rsidRPr="00447835" w:rsidRDefault="009B23CF" w:rsidP="00447835">
            <w:pPr>
              <w:widowControl/>
              <w:wordWrap/>
              <w:autoSpaceDE/>
              <w:autoSpaceDN/>
              <w:jc w:val="left"/>
              <w:rPr>
                <w:kern w:val="0"/>
                <w:sz w:val="24"/>
                <w:lang w:val="ru-RU" w:eastAsia="ru-RU"/>
              </w:rPr>
            </w:pPr>
            <w:r>
              <w:rPr>
                <w:kern w:val="0"/>
                <w:sz w:val="24"/>
                <w:lang w:val="ru-RU" w:eastAsia="ru-RU"/>
              </w:rPr>
              <w:t>Проверка оформления классного уголка</w:t>
            </w:r>
          </w:p>
        </w:tc>
        <w:tc>
          <w:tcPr>
            <w:tcW w:w="1843" w:type="dxa"/>
          </w:tcPr>
          <w:p w14:paraId="5D03B5C9" w14:textId="77679EA8" w:rsidR="009B23CF" w:rsidRPr="00447835" w:rsidRDefault="009B23CF" w:rsidP="00447835">
            <w:pPr>
              <w:widowControl/>
              <w:wordWrap/>
              <w:autoSpaceDE/>
              <w:autoSpaceDN/>
              <w:jc w:val="left"/>
              <w:rPr>
                <w:kern w:val="0"/>
                <w:sz w:val="24"/>
                <w:lang w:val="ru-RU" w:eastAsia="ru-RU"/>
              </w:rPr>
            </w:pPr>
            <w:r>
              <w:rPr>
                <w:kern w:val="0"/>
                <w:sz w:val="24"/>
                <w:lang w:val="ru-RU" w:eastAsia="ru-RU"/>
              </w:rPr>
              <w:t>Вторая</w:t>
            </w:r>
            <w:r w:rsidRPr="00447835">
              <w:rPr>
                <w:kern w:val="0"/>
                <w:sz w:val="24"/>
                <w:lang w:val="ru-RU" w:eastAsia="ru-RU"/>
              </w:rPr>
              <w:t xml:space="preserve"> неделя каждого месяца</w:t>
            </w:r>
          </w:p>
        </w:tc>
        <w:tc>
          <w:tcPr>
            <w:tcW w:w="2693" w:type="dxa"/>
          </w:tcPr>
          <w:p w14:paraId="7261CCBD" w14:textId="749E70B0" w:rsidR="009B23CF" w:rsidRPr="00447835" w:rsidRDefault="009B23CF" w:rsidP="00447835">
            <w:pPr>
              <w:widowControl/>
              <w:wordWrap/>
              <w:autoSpaceDE/>
              <w:autoSpaceDN/>
              <w:jc w:val="left"/>
              <w:rPr>
                <w:kern w:val="0"/>
                <w:sz w:val="24"/>
                <w:lang w:val="ru-RU" w:eastAsia="ru-RU"/>
              </w:rPr>
            </w:pPr>
            <w:r w:rsidRPr="00447835">
              <w:rPr>
                <w:kern w:val="0"/>
                <w:sz w:val="24"/>
                <w:lang w:val="ru-RU" w:eastAsia="ru-RU"/>
              </w:rPr>
              <w:t xml:space="preserve">Заместитель директора по </w:t>
            </w:r>
            <w:r>
              <w:rPr>
                <w:kern w:val="0"/>
                <w:sz w:val="24"/>
                <w:lang w:val="ru-RU" w:eastAsia="ru-RU"/>
              </w:rPr>
              <w:t>У</w:t>
            </w:r>
            <w:r w:rsidRPr="00447835">
              <w:rPr>
                <w:kern w:val="0"/>
                <w:sz w:val="24"/>
                <w:lang w:val="ru-RU" w:eastAsia="ru-RU"/>
              </w:rPr>
              <w:t>ВР</w:t>
            </w:r>
          </w:p>
        </w:tc>
      </w:tr>
      <w:tr w:rsidR="00447835" w:rsidRPr="00447835" w14:paraId="2E974435" w14:textId="77777777" w:rsidTr="00447835">
        <w:trPr>
          <w:trHeight w:val="559"/>
        </w:trPr>
        <w:tc>
          <w:tcPr>
            <w:tcW w:w="959" w:type="dxa"/>
            <w:vMerge/>
          </w:tcPr>
          <w:p w14:paraId="079165D7" w14:textId="77777777" w:rsidR="00447835" w:rsidRPr="00447835" w:rsidRDefault="00447835" w:rsidP="00447835">
            <w:pPr>
              <w:widowControl/>
              <w:wordWrap/>
              <w:autoSpaceDE/>
              <w:autoSpaceDN/>
              <w:jc w:val="left"/>
              <w:rPr>
                <w:kern w:val="0"/>
                <w:sz w:val="24"/>
                <w:lang w:val="ru-RU" w:eastAsia="ru-RU"/>
              </w:rPr>
            </w:pPr>
          </w:p>
        </w:tc>
        <w:tc>
          <w:tcPr>
            <w:tcW w:w="567" w:type="dxa"/>
          </w:tcPr>
          <w:p w14:paraId="6FFC9C0E" w14:textId="306ACC8A" w:rsidR="00447835" w:rsidRPr="00447835" w:rsidRDefault="009B23CF" w:rsidP="00447835">
            <w:pPr>
              <w:widowControl/>
              <w:wordWrap/>
              <w:autoSpaceDE/>
              <w:autoSpaceDN/>
              <w:jc w:val="left"/>
              <w:rPr>
                <w:kern w:val="0"/>
                <w:sz w:val="24"/>
                <w:lang w:val="ru-RU" w:eastAsia="ru-RU"/>
              </w:rPr>
            </w:pPr>
            <w:r>
              <w:rPr>
                <w:kern w:val="0"/>
                <w:sz w:val="24"/>
                <w:lang w:val="ru-RU" w:eastAsia="ru-RU"/>
              </w:rPr>
              <w:t>16</w:t>
            </w:r>
          </w:p>
        </w:tc>
        <w:tc>
          <w:tcPr>
            <w:tcW w:w="4536" w:type="dxa"/>
          </w:tcPr>
          <w:p w14:paraId="48FBC9B3" w14:textId="5037CC9B" w:rsidR="00447835" w:rsidRPr="00447835" w:rsidRDefault="009B23CF" w:rsidP="00447835">
            <w:pPr>
              <w:widowControl/>
              <w:wordWrap/>
              <w:autoSpaceDE/>
              <w:autoSpaceDN/>
              <w:jc w:val="left"/>
              <w:rPr>
                <w:kern w:val="0"/>
                <w:sz w:val="24"/>
                <w:lang w:val="ru-RU" w:eastAsia="ru-RU"/>
              </w:rPr>
            </w:pPr>
            <w:r>
              <w:rPr>
                <w:kern w:val="0"/>
                <w:sz w:val="24"/>
                <w:lang w:val="ru-RU" w:eastAsia="ru-RU"/>
              </w:rPr>
              <w:t>Совет старост</w:t>
            </w:r>
          </w:p>
        </w:tc>
        <w:tc>
          <w:tcPr>
            <w:tcW w:w="1843" w:type="dxa"/>
          </w:tcPr>
          <w:p w14:paraId="7E75B60F"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В течение года</w:t>
            </w:r>
          </w:p>
        </w:tc>
        <w:tc>
          <w:tcPr>
            <w:tcW w:w="2693" w:type="dxa"/>
          </w:tcPr>
          <w:p w14:paraId="04D65C15" w14:textId="07B1484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Заместитель директора по </w:t>
            </w:r>
            <w:r w:rsidR="009B23CF">
              <w:rPr>
                <w:kern w:val="0"/>
                <w:sz w:val="24"/>
                <w:lang w:val="ru-RU" w:eastAsia="ru-RU"/>
              </w:rPr>
              <w:t>У</w:t>
            </w:r>
            <w:r w:rsidRPr="00447835">
              <w:rPr>
                <w:kern w:val="0"/>
                <w:sz w:val="24"/>
                <w:lang w:val="ru-RU" w:eastAsia="ru-RU"/>
              </w:rPr>
              <w:t>ВР</w:t>
            </w:r>
          </w:p>
        </w:tc>
      </w:tr>
      <w:tr w:rsidR="00447835" w:rsidRPr="00447835" w14:paraId="4A19064E" w14:textId="77777777" w:rsidTr="00447835">
        <w:trPr>
          <w:trHeight w:val="258"/>
        </w:trPr>
        <w:tc>
          <w:tcPr>
            <w:tcW w:w="959" w:type="dxa"/>
            <w:vMerge/>
          </w:tcPr>
          <w:p w14:paraId="7C207007" w14:textId="77777777" w:rsidR="00447835" w:rsidRPr="00447835" w:rsidRDefault="00447835" w:rsidP="00447835">
            <w:pPr>
              <w:widowControl/>
              <w:wordWrap/>
              <w:autoSpaceDE/>
              <w:autoSpaceDN/>
              <w:jc w:val="left"/>
              <w:rPr>
                <w:kern w:val="0"/>
                <w:sz w:val="24"/>
                <w:lang w:val="ru-RU" w:eastAsia="ru-RU"/>
              </w:rPr>
            </w:pPr>
          </w:p>
        </w:tc>
        <w:tc>
          <w:tcPr>
            <w:tcW w:w="567" w:type="dxa"/>
          </w:tcPr>
          <w:p w14:paraId="0376C764" w14:textId="41292760" w:rsidR="00447835" w:rsidRPr="00447835" w:rsidRDefault="009B23CF" w:rsidP="00447835">
            <w:pPr>
              <w:widowControl/>
              <w:wordWrap/>
              <w:autoSpaceDE/>
              <w:autoSpaceDN/>
              <w:jc w:val="left"/>
              <w:rPr>
                <w:kern w:val="0"/>
                <w:sz w:val="24"/>
                <w:lang w:val="ru-RU" w:eastAsia="ru-RU"/>
              </w:rPr>
            </w:pPr>
            <w:r>
              <w:rPr>
                <w:kern w:val="0"/>
                <w:sz w:val="24"/>
                <w:lang w:val="ru-RU" w:eastAsia="ru-RU"/>
              </w:rPr>
              <w:t>17</w:t>
            </w:r>
          </w:p>
        </w:tc>
        <w:tc>
          <w:tcPr>
            <w:tcW w:w="4536" w:type="dxa"/>
          </w:tcPr>
          <w:p w14:paraId="7ECBEAC4"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Организация отчетных собраний в классах</w:t>
            </w:r>
          </w:p>
        </w:tc>
        <w:tc>
          <w:tcPr>
            <w:tcW w:w="1843" w:type="dxa"/>
          </w:tcPr>
          <w:p w14:paraId="6FFA5E2E"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Май </w:t>
            </w:r>
          </w:p>
        </w:tc>
        <w:tc>
          <w:tcPr>
            <w:tcW w:w="2693" w:type="dxa"/>
          </w:tcPr>
          <w:p w14:paraId="72FC0A03"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r w:rsidR="00447835" w:rsidRPr="00447835" w14:paraId="3DBA3096" w14:textId="77777777" w:rsidTr="00447835">
        <w:trPr>
          <w:trHeight w:val="258"/>
        </w:trPr>
        <w:tc>
          <w:tcPr>
            <w:tcW w:w="959" w:type="dxa"/>
            <w:vMerge/>
          </w:tcPr>
          <w:p w14:paraId="3D13C9DC" w14:textId="77777777" w:rsidR="00447835" w:rsidRPr="00447835" w:rsidRDefault="00447835" w:rsidP="00447835">
            <w:pPr>
              <w:widowControl/>
              <w:wordWrap/>
              <w:autoSpaceDE/>
              <w:autoSpaceDN/>
              <w:jc w:val="left"/>
              <w:rPr>
                <w:kern w:val="0"/>
                <w:sz w:val="24"/>
                <w:lang w:val="ru-RU" w:eastAsia="ru-RU"/>
              </w:rPr>
            </w:pPr>
          </w:p>
        </w:tc>
        <w:tc>
          <w:tcPr>
            <w:tcW w:w="567" w:type="dxa"/>
          </w:tcPr>
          <w:p w14:paraId="3B33C980" w14:textId="33F5BFCC" w:rsidR="00447835" w:rsidRPr="00447835" w:rsidRDefault="009B23CF" w:rsidP="00447835">
            <w:pPr>
              <w:widowControl/>
              <w:wordWrap/>
              <w:autoSpaceDE/>
              <w:autoSpaceDN/>
              <w:jc w:val="left"/>
              <w:rPr>
                <w:kern w:val="0"/>
                <w:sz w:val="24"/>
                <w:lang w:val="ru-RU" w:eastAsia="ru-RU"/>
              </w:rPr>
            </w:pPr>
            <w:r>
              <w:rPr>
                <w:kern w:val="0"/>
                <w:sz w:val="24"/>
                <w:lang w:val="ru-RU" w:eastAsia="ru-RU"/>
              </w:rPr>
              <w:t>18</w:t>
            </w:r>
          </w:p>
        </w:tc>
        <w:tc>
          <w:tcPr>
            <w:tcW w:w="4536" w:type="dxa"/>
          </w:tcPr>
          <w:p w14:paraId="4CC5FF67"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Подведение итогов работы за год</w:t>
            </w:r>
          </w:p>
        </w:tc>
        <w:tc>
          <w:tcPr>
            <w:tcW w:w="1843" w:type="dxa"/>
          </w:tcPr>
          <w:p w14:paraId="62E3EC55"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 xml:space="preserve">Май </w:t>
            </w:r>
          </w:p>
        </w:tc>
        <w:tc>
          <w:tcPr>
            <w:tcW w:w="2693" w:type="dxa"/>
          </w:tcPr>
          <w:p w14:paraId="5CEE5185" w14:textId="77777777" w:rsidR="00447835" w:rsidRPr="00447835" w:rsidRDefault="00447835" w:rsidP="00447835">
            <w:pPr>
              <w:widowControl/>
              <w:wordWrap/>
              <w:autoSpaceDE/>
              <w:autoSpaceDN/>
              <w:jc w:val="left"/>
              <w:rPr>
                <w:kern w:val="0"/>
                <w:sz w:val="24"/>
                <w:lang w:val="ru-RU" w:eastAsia="ru-RU"/>
              </w:rPr>
            </w:pPr>
            <w:r w:rsidRPr="00447835">
              <w:rPr>
                <w:kern w:val="0"/>
                <w:sz w:val="24"/>
                <w:lang w:val="ru-RU" w:eastAsia="ru-RU"/>
              </w:rPr>
              <w:t>Классные руководители</w:t>
            </w:r>
          </w:p>
        </w:tc>
      </w:tr>
    </w:tbl>
    <w:p w14:paraId="2540735D" w14:textId="77777777" w:rsidR="00447835" w:rsidRDefault="00447835" w:rsidP="00447835">
      <w:pPr>
        <w:wordWrap/>
        <w:adjustRightInd w:val="0"/>
        <w:ind w:right="-1"/>
        <w:rPr>
          <w:sz w:val="28"/>
          <w:szCs w:val="28"/>
          <w:lang w:val="ru-RU"/>
        </w:rPr>
      </w:pPr>
    </w:p>
    <w:p w14:paraId="5EC9A8A1" w14:textId="77777777" w:rsidR="005B2068" w:rsidRDefault="005B2068" w:rsidP="00447835">
      <w:pPr>
        <w:wordWrap/>
        <w:adjustRightInd w:val="0"/>
        <w:ind w:right="-1"/>
        <w:rPr>
          <w:sz w:val="28"/>
          <w:szCs w:val="28"/>
          <w:lang w:val="ru-RU"/>
        </w:rPr>
      </w:pPr>
    </w:p>
    <w:p w14:paraId="79571056" w14:textId="77777777" w:rsidR="005B2068" w:rsidRDefault="005B2068" w:rsidP="00447835">
      <w:pPr>
        <w:wordWrap/>
        <w:adjustRightInd w:val="0"/>
        <w:ind w:right="-1"/>
        <w:rPr>
          <w:sz w:val="28"/>
          <w:szCs w:val="28"/>
          <w:lang w:val="ru-RU"/>
        </w:rPr>
      </w:pPr>
    </w:p>
    <w:p w14:paraId="1C1AAA02" w14:textId="77777777" w:rsidR="005B2068" w:rsidRDefault="005B2068" w:rsidP="00447835">
      <w:pPr>
        <w:wordWrap/>
        <w:adjustRightInd w:val="0"/>
        <w:ind w:right="-1"/>
        <w:rPr>
          <w:sz w:val="28"/>
          <w:szCs w:val="28"/>
          <w:lang w:val="ru-RU"/>
        </w:rPr>
      </w:pPr>
    </w:p>
    <w:p w14:paraId="45F8BE75" w14:textId="77777777" w:rsidR="005B2068" w:rsidRDefault="005B2068" w:rsidP="00447835">
      <w:pPr>
        <w:wordWrap/>
        <w:adjustRightInd w:val="0"/>
        <w:ind w:right="-1"/>
        <w:rPr>
          <w:sz w:val="28"/>
          <w:szCs w:val="28"/>
          <w:lang w:val="ru-RU"/>
        </w:rPr>
      </w:pPr>
    </w:p>
    <w:p w14:paraId="72AF5D07" w14:textId="77777777" w:rsidR="005B2068" w:rsidRDefault="005B2068" w:rsidP="00447835">
      <w:pPr>
        <w:wordWrap/>
        <w:adjustRightInd w:val="0"/>
        <w:ind w:right="-1"/>
        <w:rPr>
          <w:sz w:val="28"/>
          <w:szCs w:val="28"/>
          <w:lang w:val="ru-RU"/>
        </w:rPr>
      </w:pPr>
    </w:p>
    <w:p w14:paraId="4C90BD2B" w14:textId="77777777" w:rsidR="005B2068" w:rsidRDefault="005B2068" w:rsidP="00447835">
      <w:pPr>
        <w:wordWrap/>
        <w:adjustRightInd w:val="0"/>
        <w:ind w:right="-1"/>
        <w:rPr>
          <w:sz w:val="28"/>
          <w:szCs w:val="28"/>
          <w:lang w:val="ru-RU"/>
        </w:rPr>
      </w:pPr>
    </w:p>
    <w:p w14:paraId="67B5FC8D" w14:textId="77777777" w:rsidR="005B2068" w:rsidRDefault="005B2068" w:rsidP="00447835">
      <w:pPr>
        <w:wordWrap/>
        <w:adjustRightInd w:val="0"/>
        <w:ind w:right="-1"/>
        <w:rPr>
          <w:sz w:val="28"/>
          <w:szCs w:val="28"/>
          <w:lang w:val="ru-RU"/>
        </w:rPr>
      </w:pPr>
    </w:p>
    <w:p w14:paraId="4BA69692" w14:textId="77777777" w:rsidR="005B2068" w:rsidRDefault="005B2068" w:rsidP="00447835">
      <w:pPr>
        <w:wordWrap/>
        <w:adjustRightInd w:val="0"/>
        <w:ind w:right="-1"/>
        <w:rPr>
          <w:sz w:val="28"/>
          <w:szCs w:val="28"/>
          <w:lang w:val="ru-RU"/>
        </w:rPr>
      </w:pPr>
    </w:p>
    <w:p w14:paraId="50EB47B7" w14:textId="77777777" w:rsidR="005B2068" w:rsidRDefault="005B2068" w:rsidP="00447835">
      <w:pPr>
        <w:wordWrap/>
        <w:adjustRightInd w:val="0"/>
        <w:ind w:right="-1"/>
        <w:rPr>
          <w:sz w:val="28"/>
          <w:szCs w:val="28"/>
          <w:lang w:val="ru-RU"/>
        </w:rPr>
      </w:pPr>
    </w:p>
    <w:p w14:paraId="6D2B07CD" w14:textId="77777777" w:rsidR="005B2068" w:rsidRDefault="005B2068" w:rsidP="00447835">
      <w:pPr>
        <w:wordWrap/>
        <w:adjustRightInd w:val="0"/>
        <w:ind w:right="-1"/>
        <w:rPr>
          <w:sz w:val="28"/>
          <w:szCs w:val="28"/>
          <w:lang w:val="ru-RU"/>
        </w:rPr>
      </w:pPr>
    </w:p>
    <w:tbl>
      <w:tblPr>
        <w:tblStyle w:val="31"/>
        <w:tblW w:w="10598" w:type="dxa"/>
        <w:tblLayout w:type="fixed"/>
        <w:tblLook w:val="04A0" w:firstRow="1" w:lastRow="0" w:firstColumn="1" w:lastColumn="0" w:noHBand="0" w:noVBand="1"/>
      </w:tblPr>
      <w:tblGrid>
        <w:gridCol w:w="959"/>
        <w:gridCol w:w="567"/>
        <w:gridCol w:w="4536"/>
        <w:gridCol w:w="1843"/>
        <w:gridCol w:w="2693"/>
      </w:tblGrid>
      <w:tr w:rsidR="005B2068" w:rsidRPr="005B2068" w14:paraId="706A739C" w14:textId="77777777" w:rsidTr="005B2068">
        <w:trPr>
          <w:trHeight w:val="972"/>
        </w:trPr>
        <w:tc>
          <w:tcPr>
            <w:tcW w:w="959" w:type="dxa"/>
          </w:tcPr>
          <w:p w14:paraId="1C24AFFA"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lastRenderedPageBreak/>
              <w:t>Наименование модуля</w:t>
            </w:r>
          </w:p>
        </w:tc>
        <w:tc>
          <w:tcPr>
            <w:tcW w:w="567" w:type="dxa"/>
          </w:tcPr>
          <w:p w14:paraId="467FDCEA"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 xml:space="preserve">№ </w:t>
            </w:r>
            <w:proofErr w:type="gramStart"/>
            <w:r w:rsidRPr="005B2068">
              <w:rPr>
                <w:b/>
                <w:kern w:val="0"/>
                <w:sz w:val="28"/>
                <w:lang w:val="ru-RU" w:eastAsia="ru-RU"/>
              </w:rPr>
              <w:t>п</w:t>
            </w:r>
            <w:proofErr w:type="gramEnd"/>
            <w:r w:rsidRPr="005B2068">
              <w:rPr>
                <w:b/>
                <w:kern w:val="0"/>
                <w:sz w:val="28"/>
                <w:lang w:val="ru-RU" w:eastAsia="ru-RU"/>
              </w:rPr>
              <w:t>/п</w:t>
            </w:r>
          </w:p>
        </w:tc>
        <w:tc>
          <w:tcPr>
            <w:tcW w:w="4536" w:type="dxa"/>
          </w:tcPr>
          <w:p w14:paraId="324AE7B5"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Дела, события, мероприятия</w:t>
            </w:r>
          </w:p>
        </w:tc>
        <w:tc>
          <w:tcPr>
            <w:tcW w:w="1843" w:type="dxa"/>
          </w:tcPr>
          <w:p w14:paraId="7EA7D767"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Сроки реализации</w:t>
            </w:r>
          </w:p>
        </w:tc>
        <w:tc>
          <w:tcPr>
            <w:tcW w:w="2693" w:type="dxa"/>
          </w:tcPr>
          <w:p w14:paraId="07FF83A8" w14:textId="77777777" w:rsidR="005B2068" w:rsidRPr="005B2068" w:rsidRDefault="005B2068" w:rsidP="005B2068">
            <w:pPr>
              <w:widowControl/>
              <w:wordWrap/>
              <w:autoSpaceDE/>
              <w:autoSpaceDN/>
              <w:jc w:val="center"/>
              <w:rPr>
                <w:b/>
                <w:kern w:val="0"/>
                <w:sz w:val="28"/>
                <w:lang w:val="ru-RU" w:eastAsia="ru-RU"/>
              </w:rPr>
            </w:pPr>
            <w:r w:rsidRPr="005B2068">
              <w:rPr>
                <w:b/>
                <w:kern w:val="0"/>
                <w:sz w:val="28"/>
                <w:lang w:val="ru-RU" w:eastAsia="ru-RU"/>
              </w:rPr>
              <w:t>Ответственные</w:t>
            </w:r>
          </w:p>
        </w:tc>
      </w:tr>
      <w:tr w:rsidR="005B2068" w:rsidRPr="005B2068" w14:paraId="5BB81A51" w14:textId="77777777" w:rsidTr="005B2068">
        <w:trPr>
          <w:trHeight w:val="1125"/>
        </w:trPr>
        <w:tc>
          <w:tcPr>
            <w:tcW w:w="959" w:type="dxa"/>
            <w:vMerge w:val="restart"/>
            <w:textDirection w:val="btLr"/>
          </w:tcPr>
          <w:p w14:paraId="3EE20EA0" w14:textId="77777777" w:rsidR="005B2068" w:rsidRPr="005B2068" w:rsidRDefault="005B2068" w:rsidP="005B2068">
            <w:pPr>
              <w:widowControl/>
              <w:wordWrap/>
              <w:autoSpaceDE/>
              <w:autoSpaceDN/>
              <w:ind w:left="113" w:right="113"/>
              <w:jc w:val="center"/>
              <w:rPr>
                <w:b/>
                <w:iCs/>
                <w:color w:val="000000"/>
                <w:w w:val="0"/>
                <w:kern w:val="0"/>
                <w:sz w:val="24"/>
                <w:lang w:val="ru-RU" w:eastAsia="ru-RU"/>
              </w:rPr>
            </w:pPr>
            <w:r w:rsidRPr="005B2068">
              <w:rPr>
                <w:b/>
                <w:iCs/>
                <w:color w:val="000000"/>
                <w:w w:val="0"/>
                <w:kern w:val="0"/>
                <w:sz w:val="32"/>
                <w:lang w:val="ru-RU" w:eastAsia="ru-RU"/>
              </w:rPr>
              <w:t>Экскурсии, экспедиции, походы</w:t>
            </w:r>
          </w:p>
        </w:tc>
        <w:tc>
          <w:tcPr>
            <w:tcW w:w="567" w:type="dxa"/>
          </w:tcPr>
          <w:p w14:paraId="0157D9C9" w14:textId="77777777" w:rsidR="005B2068" w:rsidRPr="005B2068" w:rsidRDefault="005B2068" w:rsidP="005B2068">
            <w:pPr>
              <w:widowControl/>
              <w:wordWrap/>
              <w:autoSpaceDE/>
              <w:autoSpaceDN/>
              <w:jc w:val="left"/>
              <w:rPr>
                <w:kern w:val="0"/>
                <w:sz w:val="24"/>
                <w:shd w:val="clear" w:color="auto" w:fill="FFFFFF"/>
                <w:lang w:val="ru-RU" w:eastAsia="ru-RU"/>
              </w:rPr>
            </w:pPr>
            <w:r w:rsidRPr="005B2068">
              <w:rPr>
                <w:kern w:val="0"/>
                <w:sz w:val="24"/>
                <w:shd w:val="clear" w:color="auto" w:fill="FFFFFF"/>
                <w:lang w:val="ru-RU" w:eastAsia="ru-RU"/>
              </w:rPr>
              <w:t>1</w:t>
            </w:r>
          </w:p>
        </w:tc>
        <w:tc>
          <w:tcPr>
            <w:tcW w:w="4536" w:type="dxa"/>
          </w:tcPr>
          <w:p w14:paraId="2276426D" w14:textId="2D9CFE70" w:rsidR="005B2068" w:rsidRPr="005B2068" w:rsidRDefault="005B2068" w:rsidP="005B2068">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Экскурсия в картинную галерею </w:t>
            </w:r>
            <w:proofErr w:type="spellStart"/>
            <w:r>
              <w:rPr>
                <w:kern w:val="0"/>
                <w:sz w:val="24"/>
                <w:shd w:val="clear" w:color="auto" w:fill="FFFFFF"/>
                <w:lang w:val="ru-RU" w:eastAsia="ru-RU"/>
              </w:rPr>
              <w:t>г</w:t>
            </w:r>
            <w:proofErr w:type="gramStart"/>
            <w:r>
              <w:rPr>
                <w:kern w:val="0"/>
                <w:sz w:val="24"/>
                <w:shd w:val="clear" w:color="auto" w:fill="FFFFFF"/>
                <w:lang w:val="ru-RU" w:eastAsia="ru-RU"/>
              </w:rPr>
              <w:t>.Д</w:t>
            </w:r>
            <w:proofErr w:type="gramEnd"/>
            <w:r>
              <w:rPr>
                <w:kern w:val="0"/>
                <w:sz w:val="24"/>
                <w:shd w:val="clear" w:color="auto" w:fill="FFFFFF"/>
                <w:lang w:val="ru-RU" w:eastAsia="ru-RU"/>
              </w:rPr>
              <w:t>анилов</w:t>
            </w:r>
            <w:proofErr w:type="spellEnd"/>
          </w:p>
          <w:p w14:paraId="2DDF2521" w14:textId="77777777" w:rsidR="005B2068" w:rsidRPr="005B2068" w:rsidRDefault="005B2068" w:rsidP="005B2068">
            <w:pPr>
              <w:widowControl/>
              <w:wordWrap/>
              <w:autoSpaceDE/>
              <w:autoSpaceDN/>
              <w:jc w:val="left"/>
              <w:rPr>
                <w:kern w:val="0"/>
                <w:sz w:val="24"/>
                <w:shd w:val="clear" w:color="auto" w:fill="FFFFFF"/>
                <w:lang w:val="ru-RU" w:eastAsia="ru-RU"/>
              </w:rPr>
            </w:pPr>
          </w:p>
          <w:p w14:paraId="64A036CB" w14:textId="0ABB90B1" w:rsidR="005B2068" w:rsidRPr="005B2068" w:rsidRDefault="005B2068" w:rsidP="005B2068">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Экскурсия в краеведческий музей </w:t>
            </w:r>
            <w:proofErr w:type="spellStart"/>
            <w:r>
              <w:rPr>
                <w:kern w:val="0"/>
                <w:sz w:val="24"/>
                <w:shd w:val="clear" w:color="auto" w:fill="FFFFFF"/>
                <w:lang w:val="ru-RU" w:eastAsia="ru-RU"/>
              </w:rPr>
              <w:t>г</w:t>
            </w:r>
            <w:proofErr w:type="gramStart"/>
            <w:r>
              <w:rPr>
                <w:kern w:val="0"/>
                <w:sz w:val="24"/>
                <w:shd w:val="clear" w:color="auto" w:fill="FFFFFF"/>
                <w:lang w:val="ru-RU" w:eastAsia="ru-RU"/>
              </w:rPr>
              <w:t>.Д</w:t>
            </w:r>
            <w:proofErr w:type="gramEnd"/>
            <w:r>
              <w:rPr>
                <w:kern w:val="0"/>
                <w:sz w:val="24"/>
                <w:shd w:val="clear" w:color="auto" w:fill="FFFFFF"/>
                <w:lang w:val="ru-RU" w:eastAsia="ru-RU"/>
              </w:rPr>
              <w:t>анилов</w:t>
            </w:r>
            <w:proofErr w:type="spellEnd"/>
          </w:p>
          <w:p w14:paraId="7162FD18" w14:textId="77777777" w:rsidR="005B2068" w:rsidRPr="005B2068" w:rsidRDefault="005B2068" w:rsidP="005B2068">
            <w:pPr>
              <w:widowControl/>
              <w:wordWrap/>
              <w:autoSpaceDE/>
              <w:autoSpaceDN/>
              <w:jc w:val="left"/>
              <w:rPr>
                <w:kern w:val="0"/>
                <w:sz w:val="24"/>
                <w:shd w:val="clear" w:color="auto" w:fill="FFFFFF"/>
                <w:lang w:val="ru-RU" w:eastAsia="ru-RU"/>
              </w:rPr>
            </w:pPr>
          </w:p>
          <w:p w14:paraId="7D948716" w14:textId="77777777" w:rsidR="005B2068" w:rsidRPr="005B2068" w:rsidRDefault="005B2068" w:rsidP="005B2068">
            <w:pPr>
              <w:widowControl/>
              <w:wordWrap/>
              <w:autoSpaceDE/>
              <w:autoSpaceDN/>
              <w:jc w:val="left"/>
              <w:rPr>
                <w:kern w:val="0"/>
                <w:sz w:val="24"/>
                <w:shd w:val="clear" w:color="auto" w:fill="FFFFFF"/>
                <w:lang w:val="ru-RU" w:eastAsia="ru-RU"/>
              </w:rPr>
            </w:pPr>
          </w:p>
          <w:p w14:paraId="460F637C" w14:textId="77777777" w:rsidR="005B2068" w:rsidRPr="005B2068" w:rsidRDefault="005B2068" w:rsidP="005B2068">
            <w:pPr>
              <w:widowControl/>
              <w:wordWrap/>
              <w:autoSpaceDE/>
              <w:autoSpaceDN/>
              <w:jc w:val="left"/>
              <w:rPr>
                <w:kern w:val="0"/>
                <w:sz w:val="24"/>
                <w:shd w:val="clear" w:color="auto" w:fill="FFFFFF"/>
                <w:lang w:val="ru-RU" w:eastAsia="ru-RU"/>
              </w:rPr>
            </w:pPr>
          </w:p>
          <w:p w14:paraId="576855B3" w14:textId="77777777" w:rsidR="005B2068" w:rsidRPr="005B2068" w:rsidRDefault="005B2068" w:rsidP="005B2068">
            <w:pPr>
              <w:widowControl/>
              <w:wordWrap/>
              <w:autoSpaceDE/>
              <w:autoSpaceDN/>
              <w:jc w:val="left"/>
              <w:rPr>
                <w:kern w:val="0"/>
                <w:sz w:val="24"/>
                <w:shd w:val="clear" w:color="auto" w:fill="FFFFFF"/>
                <w:lang w:val="ru-RU" w:eastAsia="ru-RU"/>
              </w:rPr>
            </w:pPr>
          </w:p>
          <w:p w14:paraId="58ACA312" w14:textId="77777777" w:rsidR="005B2068" w:rsidRPr="005B2068" w:rsidRDefault="005B2068" w:rsidP="005B2068">
            <w:pPr>
              <w:widowControl/>
              <w:wordWrap/>
              <w:autoSpaceDE/>
              <w:autoSpaceDN/>
              <w:jc w:val="left"/>
              <w:rPr>
                <w:kern w:val="0"/>
                <w:sz w:val="24"/>
                <w:shd w:val="clear" w:color="auto" w:fill="FFFFFF"/>
                <w:lang w:val="ru-RU" w:eastAsia="ru-RU"/>
              </w:rPr>
            </w:pPr>
          </w:p>
        </w:tc>
        <w:tc>
          <w:tcPr>
            <w:tcW w:w="1843" w:type="dxa"/>
          </w:tcPr>
          <w:p w14:paraId="71F8CAB8" w14:textId="2BDAC6A3" w:rsidR="005B2068" w:rsidRPr="005B2068" w:rsidRDefault="005B2068" w:rsidP="005B2068">
            <w:pPr>
              <w:widowControl/>
              <w:wordWrap/>
              <w:autoSpaceDE/>
              <w:autoSpaceDN/>
              <w:jc w:val="left"/>
              <w:rPr>
                <w:kern w:val="0"/>
                <w:sz w:val="24"/>
                <w:lang w:val="ru-RU" w:eastAsia="ru-RU"/>
              </w:rPr>
            </w:pPr>
            <w:r w:rsidRPr="005B2068">
              <w:rPr>
                <w:kern w:val="0"/>
                <w:sz w:val="24"/>
                <w:lang w:val="ru-RU" w:eastAsia="ru-RU"/>
              </w:rPr>
              <w:t xml:space="preserve"> </w:t>
            </w:r>
            <w:r>
              <w:rPr>
                <w:kern w:val="0"/>
                <w:sz w:val="24"/>
                <w:lang w:val="ru-RU" w:eastAsia="ru-RU"/>
              </w:rPr>
              <w:t>В течение года</w:t>
            </w:r>
          </w:p>
        </w:tc>
        <w:tc>
          <w:tcPr>
            <w:tcW w:w="2693" w:type="dxa"/>
          </w:tcPr>
          <w:p w14:paraId="7085E53C" w14:textId="43364A7D" w:rsidR="005B2068" w:rsidRPr="005B2068" w:rsidRDefault="005B2068" w:rsidP="005B2068">
            <w:pPr>
              <w:widowControl/>
              <w:wordWrap/>
              <w:autoSpaceDE/>
              <w:autoSpaceDN/>
              <w:jc w:val="left"/>
              <w:rPr>
                <w:kern w:val="0"/>
                <w:sz w:val="24"/>
                <w:lang w:val="ru-RU" w:eastAsia="ru-RU"/>
              </w:rPr>
            </w:pPr>
            <w:r>
              <w:rPr>
                <w:kern w:val="0"/>
                <w:sz w:val="24"/>
                <w:lang w:val="ru-RU" w:eastAsia="ru-RU"/>
              </w:rPr>
              <w:t>Классные руководители</w:t>
            </w:r>
          </w:p>
        </w:tc>
      </w:tr>
      <w:tr w:rsidR="005B2068" w:rsidRPr="005B2068" w14:paraId="53DB4BF5" w14:textId="77777777" w:rsidTr="005B2068">
        <w:trPr>
          <w:trHeight w:val="60"/>
        </w:trPr>
        <w:tc>
          <w:tcPr>
            <w:tcW w:w="959" w:type="dxa"/>
            <w:vMerge/>
            <w:textDirection w:val="btLr"/>
          </w:tcPr>
          <w:p w14:paraId="40D68871" w14:textId="77777777" w:rsidR="005B2068" w:rsidRPr="005B2068" w:rsidRDefault="005B2068" w:rsidP="005B2068">
            <w:pPr>
              <w:widowControl/>
              <w:wordWrap/>
              <w:autoSpaceDE/>
              <w:autoSpaceDN/>
              <w:ind w:left="113" w:right="113"/>
              <w:jc w:val="center"/>
              <w:rPr>
                <w:b/>
                <w:iCs/>
                <w:color w:val="000000"/>
                <w:w w:val="0"/>
                <w:kern w:val="0"/>
                <w:sz w:val="32"/>
                <w:szCs w:val="22"/>
                <w:lang w:val="ru-RU" w:eastAsia="ru-RU"/>
              </w:rPr>
            </w:pPr>
          </w:p>
        </w:tc>
        <w:tc>
          <w:tcPr>
            <w:tcW w:w="567" w:type="dxa"/>
          </w:tcPr>
          <w:p w14:paraId="013D29ED" w14:textId="14D4803E" w:rsidR="005B2068" w:rsidRPr="005B2068" w:rsidRDefault="005B2068" w:rsidP="005B2068">
            <w:pPr>
              <w:widowControl/>
              <w:wordWrap/>
              <w:autoSpaceDE/>
              <w:autoSpaceDN/>
              <w:jc w:val="left"/>
              <w:rPr>
                <w:kern w:val="0"/>
                <w:sz w:val="22"/>
                <w:szCs w:val="22"/>
                <w:shd w:val="clear" w:color="auto" w:fill="FFFFFF"/>
                <w:lang w:val="ru-RU" w:eastAsia="ru-RU"/>
              </w:rPr>
            </w:pPr>
            <w:r>
              <w:rPr>
                <w:kern w:val="0"/>
                <w:sz w:val="22"/>
                <w:szCs w:val="22"/>
                <w:shd w:val="clear" w:color="auto" w:fill="FFFFFF"/>
                <w:lang w:val="ru-RU" w:eastAsia="ru-RU"/>
              </w:rPr>
              <w:t>2</w:t>
            </w:r>
          </w:p>
        </w:tc>
        <w:tc>
          <w:tcPr>
            <w:tcW w:w="4536" w:type="dxa"/>
          </w:tcPr>
          <w:p w14:paraId="5A7FCC0F" w14:textId="77777777" w:rsidR="005B2068" w:rsidRPr="005B2068" w:rsidRDefault="005B2068" w:rsidP="005B2068">
            <w:pPr>
              <w:widowControl/>
              <w:wordWrap/>
              <w:autoSpaceDE/>
              <w:autoSpaceDN/>
              <w:jc w:val="left"/>
              <w:rPr>
                <w:kern w:val="0"/>
                <w:sz w:val="24"/>
                <w:szCs w:val="22"/>
                <w:shd w:val="clear" w:color="auto" w:fill="FFFFFF"/>
                <w:lang w:val="ru-RU" w:eastAsia="ru-RU"/>
              </w:rPr>
            </w:pPr>
          </w:p>
          <w:p w14:paraId="73C438B2" w14:textId="6D165B5B" w:rsidR="005B2068" w:rsidRPr="005B2068" w:rsidRDefault="005B2068" w:rsidP="005B2068">
            <w:pPr>
              <w:widowControl/>
              <w:wordWrap/>
              <w:autoSpaceDE/>
              <w:autoSpaceDN/>
              <w:jc w:val="left"/>
              <w:rPr>
                <w:kern w:val="0"/>
                <w:sz w:val="24"/>
                <w:szCs w:val="22"/>
                <w:shd w:val="clear" w:color="auto" w:fill="FFFFFF"/>
                <w:lang w:val="ru-RU" w:eastAsia="ru-RU"/>
              </w:rPr>
            </w:pPr>
            <w:r>
              <w:rPr>
                <w:kern w:val="0"/>
                <w:sz w:val="24"/>
                <w:szCs w:val="22"/>
                <w:shd w:val="clear" w:color="auto" w:fill="FFFFFF"/>
                <w:lang w:val="ru-RU" w:eastAsia="ru-RU"/>
              </w:rPr>
              <w:t>Экскурсия по городу Данилов</w:t>
            </w:r>
          </w:p>
        </w:tc>
        <w:tc>
          <w:tcPr>
            <w:tcW w:w="1843" w:type="dxa"/>
          </w:tcPr>
          <w:p w14:paraId="49BFF3B5" w14:textId="3D2539C2" w:rsidR="005B2068" w:rsidRPr="005B2068" w:rsidRDefault="005B2068" w:rsidP="005B2068">
            <w:pPr>
              <w:widowControl/>
              <w:wordWrap/>
              <w:autoSpaceDE/>
              <w:autoSpaceDN/>
              <w:jc w:val="left"/>
              <w:rPr>
                <w:kern w:val="0"/>
                <w:sz w:val="24"/>
                <w:szCs w:val="22"/>
                <w:lang w:val="ru-RU" w:eastAsia="ru-RU"/>
              </w:rPr>
            </w:pPr>
            <w:r>
              <w:rPr>
                <w:kern w:val="0"/>
                <w:sz w:val="24"/>
                <w:szCs w:val="22"/>
                <w:lang w:val="ru-RU" w:eastAsia="ru-RU"/>
              </w:rPr>
              <w:t>октябрь</w:t>
            </w:r>
          </w:p>
        </w:tc>
        <w:tc>
          <w:tcPr>
            <w:tcW w:w="2693" w:type="dxa"/>
          </w:tcPr>
          <w:p w14:paraId="63F54815" w14:textId="383EDDA4" w:rsidR="005B2068" w:rsidRPr="005B2068" w:rsidRDefault="005B2068" w:rsidP="005B2068">
            <w:pPr>
              <w:widowControl/>
              <w:wordWrap/>
              <w:autoSpaceDE/>
              <w:autoSpaceDN/>
              <w:jc w:val="left"/>
              <w:rPr>
                <w:kern w:val="0"/>
                <w:sz w:val="24"/>
                <w:szCs w:val="22"/>
                <w:lang w:val="ru-RU" w:eastAsia="ru-RU"/>
              </w:rPr>
            </w:pPr>
            <w:r>
              <w:rPr>
                <w:kern w:val="0"/>
                <w:sz w:val="24"/>
                <w:szCs w:val="22"/>
                <w:lang w:val="ru-RU" w:eastAsia="ru-RU"/>
              </w:rPr>
              <w:t>Классные руководители</w:t>
            </w:r>
          </w:p>
        </w:tc>
      </w:tr>
    </w:tbl>
    <w:p w14:paraId="3DCA478B" w14:textId="77777777" w:rsidR="005B2068" w:rsidRDefault="005B2068" w:rsidP="00447835">
      <w:pPr>
        <w:wordWrap/>
        <w:adjustRightInd w:val="0"/>
        <w:ind w:right="-1"/>
        <w:rPr>
          <w:sz w:val="28"/>
          <w:szCs w:val="28"/>
          <w:lang w:val="ru-RU"/>
        </w:rPr>
      </w:pPr>
    </w:p>
    <w:tbl>
      <w:tblPr>
        <w:tblStyle w:val="4"/>
        <w:tblW w:w="10678" w:type="dxa"/>
        <w:tblLayout w:type="fixed"/>
        <w:tblLook w:val="04A0" w:firstRow="1" w:lastRow="0" w:firstColumn="1" w:lastColumn="0" w:noHBand="0" w:noVBand="1"/>
      </w:tblPr>
      <w:tblGrid>
        <w:gridCol w:w="959"/>
        <w:gridCol w:w="567"/>
        <w:gridCol w:w="4536"/>
        <w:gridCol w:w="1843"/>
        <w:gridCol w:w="2773"/>
      </w:tblGrid>
      <w:tr w:rsidR="00807E01" w:rsidRPr="00807E01" w14:paraId="10AC9216" w14:textId="77777777" w:rsidTr="00807E01">
        <w:trPr>
          <w:trHeight w:val="972"/>
        </w:trPr>
        <w:tc>
          <w:tcPr>
            <w:tcW w:w="959" w:type="dxa"/>
          </w:tcPr>
          <w:p w14:paraId="17783AA6"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Наименование модуля</w:t>
            </w:r>
          </w:p>
        </w:tc>
        <w:tc>
          <w:tcPr>
            <w:tcW w:w="567" w:type="dxa"/>
          </w:tcPr>
          <w:p w14:paraId="7A6EBA88"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 xml:space="preserve">№ </w:t>
            </w:r>
            <w:proofErr w:type="gramStart"/>
            <w:r w:rsidRPr="00807E01">
              <w:rPr>
                <w:b/>
                <w:kern w:val="0"/>
                <w:sz w:val="28"/>
                <w:lang w:val="ru-RU" w:eastAsia="ru-RU"/>
              </w:rPr>
              <w:t>п</w:t>
            </w:r>
            <w:proofErr w:type="gramEnd"/>
            <w:r w:rsidRPr="00807E01">
              <w:rPr>
                <w:b/>
                <w:kern w:val="0"/>
                <w:sz w:val="28"/>
                <w:lang w:val="ru-RU" w:eastAsia="ru-RU"/>
              </w:rPr>
              <w:t>/п</w:t>
            </w:r>
          </w:p>
        </w:tc>
        <w:tc>
          <w:tcPr>
            <w:tcW w:w="4536" w:type="dxa"/>
          </w:tcPr>
          <w:p w14:paraId="04F6F782"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Дела, события, мероприятия</w:t>
            </w:r>
          </w:p>
        </w:tc>
        <w:tc>
          <w:tcPr>
            <w:tcW w:w="1843" w:type="dxa"/>
          </w:tcPr>
          <w:p w14:paraId="1181F2B2"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Сроки реализации</w:t>
            </w:r>
          </w:p>
        </w:tc>
        <w:tc>
          <w:tcPr>
            <w:tcW w:w="2773" w:type="dxa"/>
          </w:tcPr>
          <w:p w14:paraId="4148608B" w14:textId="77777777" w:rsidR="00807E01" w:rsidRPr="00807E01" w:rsidRDefault="00807E01" w:rsidP="00807E01">
            <w:pPr>
              <w:widowControl/>
              <w:wordWrap/>
              <w:autoSpaceDE/>
              <w:autoSpaceDN/>
              <w:jc w:val="center"/>
              <w:rPr>
                <w:b/>
                <w:kern w:val="0"/>
                <w:sz w:val="28"/>
                <w:lang w:val="ru-RU" w:eastAsia="ru-RU"/>
              </w:rPr>
            </w:pPr>
            <w:r w:rsidRPr="00807E01">
              <w:rPr>
                <w:b/>
                <w:kern w:val="0"/>
                <w:sz w:val="28"/>
                <w:lang w:val="ru-RU" w:eastAsia="ru-RU"/>
              </w:rPr>
              <w:t>Ответственные</w:t>
            </w:r>
          </w:p>
        </w:tc>
      </w:tr>
      <w:tr w:rsidR="0072087C" w:rsidRPr="00807E01" w14:paraId="05113651" w14:textId="77777777" w:rsidTr="004A37FC">
        <w:trPr>
          <w:trHeight w:val="2260"/>
        </w:trPr>
        <w:tc>
          <w:tcPr>
            <w:tcW w:w="959" w:type="dxa"/>
            <w:vMerge w:val="restart"/>
            <w:textDirection w:val="btLr"/>
          </w:tcPr>
          <w:p w14:paraId="476D0473" w14:textId="77777777" w:rsidR="0072087C" w:rsidRPr="00807E01" w:rsidRDefault="0072087C" w:rsidP="00807E01">
            <w:pPr>
              <w:widowControl/>
              <w:wordWrap/>
              <w:autoSpaceDE/>
              <w:autoSpaceDN/>
              <w:ind w:left="113" w:right="113"/>
              <w:jc w:val="center"/>
              <w:rPr>
                <w:b/>
                <w:kern w:val="0"/>
                <w:sz w:val="32"/>
                <w:szCs w:val="32"/>
                <w:lang w:val="ru-RU" w:eastAsia="ru-RU"/>
              </w:rPr>
            </w:pPr>
            <w:r w:rsidRPr="00807E01">
              <w:rPr>
                <w:b/>
                <w:kern w:val="0"/>
                <w:sz w:val="32"/>
                <w:szCs w:val="32"/>
                <w:lang w:val="ru-RU" w:eastAsia="ru-RU"/>
              </w:rPr>
              <w:t>Школьные и социальные медиа</w:t>
            </w:r>
          </w:p>
        </w:tc>
        <w:tc>
          <w:tcPr>
            <w:tcW w:w="567" w:type="dxa"/>
          </w:tcPr>
          <w:p w14:paraId="3C507AEE" w14:textId="32FAA098" w:rsidR="0072087C" w:rsidRPr="00807E01" w:rsidRDefault="0072087C" w:rsidP="00807E01">
            <w:pPr>
              <w:jc w:val="left"/>
              <w:rPr>
                <w:kern w:val="0"/>
                <w:sz w:val="24"/>
                <w:shd w:val="clear" w:color="auto" w:fill="FFFFFF"/>
                <w:lang w:val="ru-RU" w:eastAsia="ru-RU"/>
              </w:rPr>
            </w:pPr>
            <w:r>
              <w:rPr>
                <w:kern w:val="0"/>
                <w:sz w:val="24"/>
                <w:shd w:val="clear" w:color="auto" w:fill="FFFFFF"/>
                <w:lang w:val="ru-RU" w:eastAsia="ru-RU"/>
              </w:rPr>
              <w:t>1</w:t>
            </w:r>
          </w:p>
        </w:tc>
        <w:tc>
          <w:tcPr>
            <w:tcW w:w="4536" w:type="dxa"/>
          </w:tcPr>
          <w:p w14:paraId="144F4EB5" w14:textId="77777777" w:rsidR="0072087C" w:rsidRDefault="0072087C" w:rsidP="00807E01">
            <w:pPr>
              <w:spacing w:line="480" w:lineRule="auto"/>
              <w:jc w:val="left"/>
              <w:rPr>
                <w:kern w:val="0"/>
                <w:sz w:val="24"/>
                <w:shd w:val="clear" w:color="auto" w:fill="FFFFFF"/>
                <w:lang w:val="ru-RU" w:eastAsia="ru-RU"/>
              </w:rPr>
            </w:pPr>
            <w:r w:rsidRPr="00807E01">
              <w:rPr>
                <w:kern w:val="0"/>
                <w:sz w:val="24"/>
                <w:shd w:val="clear" w:color="auto" w:fill="FFFFFF"/>
                <w:lang w:val="ru-RU" w:eastAsia="ru-RU"/>
              </w:rPr>
              <w:t xml:space="preserve">Школьный интернет-сайт  </w:t>
            </w:r>
          </w:p>
          <w:p w14:paraId="567F4B8F" w14:textId="4E5A3C5F" w:rsidR="0072087C" w:rsidRDefault="004A7B0A" w:rsidP="00807E01">
            <w:pPr>
              <w:spacing w:line="480" w:lineRule="auto"/>
              <w:jc w:val="left"/>
              <w:rPr>
                <w:kern w:val="0"/>
                <w:sz w:val="24"/>
                <w:lang w:val="ru-RU" w:eastAsia="ru-RU"/>
              </w:rPr>
            </w:pPr>
            <w:r>
              <w:fldChar w:fldCharType="begin"/>
            </w:r>
            <w:r w:rsidRPr="004A7B0A">
              <w:rPr>
                <w:lang w:val="ru-RU"/>
              </w:rPr>
              <w:instrText xml:space="preserve"> </w:instrText>
            </w:r>
            <w:r>
              <w:instrText>HYPERLINK</w:instrText>
            </w:r>
            <w:r w:rsidRPr="004A7B0A">
              <w:rPr>
                <w:lang w:val="ru-RU"/>
              </w:rPr>
              <w:instrText xml:space="preserve"> "</w:instrText>
            </w:r>
            <w:r>
              <w:instrText>https</w:instrText>
            </w:r>
            <w:r w:rsidRPr="004A7B0A">
              <w:rPr>
                <w:lang w:val="ru-RU"/>
              </w:rPr>
              <w:instrText>://</w:instrText>
            </w:r>
            <w:r>
              <w:instrText>makr</w:instrText>
            </w:r>
            <w:r w:rsidRPr="004A7B0A">
              <w:rPr>
                <w:lang w:val="ru-RU"/>
              </w:rPr>
              <w:instrText>-</w:instrText>
            </w:r>
            <w:r>
              <w:instrText>shdan</w:instrText>
            </w:r>
            <w:r w:rsidRPr="004A7B0A">
              <w:rPr>
                <w:lang w:val="ru-RU"/>
              </w:rPr>
              <w:instrText>.</w:instrText>
            </w:r>
            <w:r>
              <w:instrText>edu</w:instrText>
            </w:r>
            <w:r w:rsidRPr="004A7B0A">
              <w:rPr>
                <w:lang w:val="ru-RU"/>
              </w:rPr>
              <w:instrText>.</w:instrText>
            </w:r>
            <w:r>
              <w:instrText>yar</w:instrText>
            </w:r>
            <w:r w:rsidRPr="004A7B0A">
              <w:rPr>
                <w:lang w:val="ru-RU"/>
              </w:rPr>
              <w:instrText>.</w:instrText>
            </w:r>
            <w:r>
              <w:instrText>ru</w:instrText>
            </w:r>
            <w:r w:rsidRPr="004A7B0A">
              <w:rPr>
                <w:lang w:val="ru-RU"/>
              </w:rPr>
              <w:instrText xml:space="preserve">/" </w:instrText>
            </w:r>
            <w:r>
              <w:fldChar w:fldCharType="separate"/>
            </w:r>
            <w:r w:rsidR="0072087C" w:rsidRPr="002C0AFC">
              <w:rPr>
                <w:rStyle w:val="afc"/>
                <w:kern w:val="0"/>
                <w:sz w:val="24"/>
                <w:lang w:val="ru-RU" w:eastAsia="ru-RU"/>
              </w:rPr>
              <w:t>https://makr-shdan.edu.yar.ru/</w:t>
            </w:r>
            <w:r>
              <w:rPr>
                <w:rStyle w:val="afc"/>
                <w:kern w:val="0"/>
                <w:sz w:val="24"/>
                <w:lang w:val="ru-RU" w:eastAsia="ru-RU"/>
              </w:rPr>
              <w:fldChar w:fldCharType="end"/>
            </w:r>
          </w:p>
          <w:p w14:paraId="7688DD6A" w14:textId="2EF05F28" w:rsidR="0072087C" w:rsidRPr="00807E01" w:rsidRDefault="0072087C" w:rsidP="00807E01">
            <w:pPr>
              <w:spacing w:line="480" w:lineRule="auto"/>
              <w:jc w:val="left"/>
              <w:rPr>
                <w:kern w:val="0"/>
                <w:sz w:val="24"/>
                <w:lang w:val="ru-RU" w:eastAsia="ru-RU"/>
              </w:rPr>
            </w:pPr>
          </w:p>
        </w:tc>
        <w:tc>
          <w:tcPr>
            <w:tcW w:w="1843" w:type="dxa"/>
          </w:tcPr>
          <w:p w14:paraId="7BA32D5B" w14:textId="18CC7F00" w:rsidR="0072087C" w:rsidRPr="00807E01" w:rsidRDefault="0072087C" w:rsidP="00807E01">
            <w:pPr>
              <w:jc w:val="left"/>
              <w:rPr>
                <w:kern w:val="0"/>
                <w:sz w:val="24"/>
                <w:lang w:val="ru-RU" w:eastAsia="ru-RU"/>
              </w:rPr>
            </w:pPr>
            <w:r w:rsidRPr="00807E01">
              <w:rPr>
                <w:kern w:val="0"/>
                <w:sz w:val="24"/>
                <w:lang w:val="ru-RU" w:eastAsia="ru-RU"/>
              </w:rPr>
              <w:t xml:space="preserve">В течение года </w:t>
            </w:r>
          </w:p>
        </w:tc>
        <w:tc>
          <w:tcPr>
            <w:tcW w:w="2773" w:type="dxa"/>
          </w:tcPr>
          <w:p w14:paraId="3E0FF405" w14:textId="6611A542" w:rsidR="0072087C" w:rsidRPr="00807E01" w:rsidRDefault="0072087C" w:rsidP="00807E01">
            <w:pPr>
              <w:jc w:val="left"/>
              <w:rPr>
                <w:kern w:val="0"/>
                <w:sz w:val="24"/>
                <w:lang w:val="ru-RU" w:eastAsia="ru-RU"/>
              </w:rPr>
            </w:pPr>
            <w:proofErr w:type="gramStart"/>
            <w:r>
              <w:rPr>
                <w:kern w:val="0"/>
                <w:sz w:val="24"/>
                <w:lang w:val="ru-RU" w:eastAsia="ru-RU"/>
              </w:rPr>
              <w:t>Ответственный за сайт</w:t>
            </w:r>
            <w:proofErr w:type="gramEnd"/>
          </w:p>
        </w:tc>
      </w:tr>
      <w:tr w:rsidR="0072087C" w:rsidRPr="00807E01" w14:paraId="3396CDB3" w14:textId="77777777" w:rsidTr="00807E01">
        <w:trPr>
          <w:trHeight w:val="1125"/>
        </w:trPr>
        <w:tc>
          <w:tcPr>
            <w:tcW w:w="959" w:type="dxa"/>
            <w:vMerge/>
            <w:textDirection w:val="btLr"/>
          </w:tcPr>
          <w:p w14:paraId="0F9D08A8" w14:textId="77777777" w:rsidR="0072087C" w:rsidRPr="00807E01" w:rsidRDefault="0072087C" w:rsidP="00807E01">
            <w:pPr>
              <w:widowControl/>
              <w:wordWrap/>
              <w:autoSpaceDE/>
              <w:autoSpaceDN/>
              <w:ind w:left="113" w:right="113"/>
              <w:jc w:val="left"/>
              <w:rPr>
                <w:b/>
                <w:iCs/>
                <w:color w:val="000000"/>
                <w:w w:val="0"/>
                <w:kern w:val="0"/>
                <w:sz w:val="24"/>
                <w:lang w:val="ru-RU" w:eastAsia="ru-RU"/>
              </w:rPr>
            </w:pPr>
          </w:p>
        </w:tc>
        <w:tc>
          <w:tcPr>
            <w:tcW w:w="567" w:type="dxa"/>
          </w:tcPr>
          <w:p w14:paraId="1661D9BE" w14:textId="0B13DE99" w:rsidR="0072087C" w:rsidRPr="00807E01" w:rsidRDefault="0072087C"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2</w:t>
            </w:r>
          </w:p>
        </w:tc>
        <w:tc>
          <w:tcPr>
            <w:tcW w:w="4536" w:type="dxa"/>
          </w:tcPr>
          <w:p w14:paraId="42EB1727" w14:textId="04F84817" w:rsidR="0072087C" w:rsidRPr="00807E01" w:rsidRDefault="0072087C" w:rsidP="00807E01">
            <w:pPr>
              <w:widowControl/>
              <w:wordWrap/>
              <w:autoSpaceDE/>
              <w:autoSpaceDN/>
              <w:jc w:val="left"/>
              <w:rPr>
                <w:kern w:val="0"/>
                <w:sz w:val="24"/>
                <w:shd w:val="clear" w:color="auto" w:fill="FFFFFF"/>
                <w:lang w:val="ru-RU" w:eastAsia="ru-RU"/>
              </w:rPr>
            </w:pPr>
            <w:r w:rsidRPr="00807E01">
              <w:rPr>
                <w:kern w:val="0"/>
                <w:sz w:val="24"/>
                <w:shd w:val="clear" w:color="auto" w:fill="FFFFFF"/>
                <w:lang w:val="ru-RU" w:eastAsia="ru-RU"/>
              </w:rPr>
              <w:t xml:space="preserve">Социальная группа в контакте </w:t>
            </w:r>
            <w:proofErr w:type="spellStart"/>
            <w:r>
              <w:rPr>
                <w:kern w:val="0"/>
                <w:sz w:val="24"/>
                <w:shd w:val="clear" w:color="auto" w:fill="FFFFFF"/>
                <w:lang w:val="ru-RU" w:eastAsia="ru-RU"/>
              </w:rPr>
              <w:t>Мбоу-Макаровская-Сш</w:t>
            </w:r>
            <w:proofErr w:type="spellEnd"/>
          </w:p>
        </w:tc>
        <w:tc>
          <w:tcPr>
            <w:tcW w:w="1843" w:type="dxa"/>
          </w:tcPr>
          <w:p w14:paraId="4FE417CC" w14:textId="77777777" w:rsidR="0072087C" w:rsidRPr="00807E01" w:rsidRDefault="0072087C" w:rsidP="00807E01">
            <w:pPr>
              <w:widowControl/>
              <w:wordWrap/>
              <w:autoSpaceDE/>
              <w:autoSpaceDN/>
              <w:jc w:val="left"/>
              <w:rPr>
                <w:kern w:val="0"/>
                <w:sz w:val="24"/>
                <w:lang w:val="ru-RU" w:eastAsia="ru-RU"/>
              </w:rPr>
            </w:pPr>
            <w:r w:rsidRPr="00807E01">
              <w:rPr>
                <w:kern w:val="0"/>
                <w:sz w:val="24"/>
                <w:lang w:val="ru-RU" w:eastAsia="ru-RU"/>
              </w:rPr>
              <w:t>В течение года</w:t>
            </w:r>
          </w:p>
        </w:tc>
        <w:tc>
          <w:tcPr>
            <w:tcW w:w="2773" w:type="dxa"/>
          </w:tcPr>
          <w:p w14:paraId="7C71C4C6" w14:textId="5AE443AA" w:rsidR="0072087C" w:rsidRPr="00807E01" w:rsidRDefault="0072087C" w:rsidP="00807E01">
            <w:pPr>
              <w:widowControl/>
              <w:wordWrap/>
              <w:autoSpaceDE/>
              <w:autoSpaceDN/>
              <w:jc w:val="left"/>
              <w:rPr>
                <w:kern w:val="0"/>
                <w:sz w:val="24"/>
                <w:lang w:val="ru-RU" w:eastAsia="ru-RU"/>
              </w:rPr>
            </w:pPr>
            <w:r w:rsidRPr="00807E01">
              <w:rPr>
                <w:kern w:val="0"/>
                <w:sz w:val="24"/>
                <w:lang w:val="ru-RU" w:eastAsia="ru-RU"/>
              </w:rPr>
              <w:t xml:space="preserve">Заместитель директора по </w:t>
            </w:r>
            <w:r>
              <w:rPr>
                <w:kern w:val="0"/>
                <w:sz w:val="24"/>
                <w:lang w:val="ru-RU" w:eastAsia="ru-RU"/>
              </w:rPr>
              <w:t>У</w:t>
            </w:r>
            <w:r w:rsidRPr="00807E01">
              <w:rPr>
                <w:kern w:val="0"/>
                <w:sz w:val="24"/>
                <w:lang w:val="ru-RU" w:eastAsia="ru-RU"/>
              </w:rPr>
              <w:t>ВР</w:t>
            </w:r>
          </w:p>
        </w:tc>
      </w:tr>
      <w:tr w:rsidR="0072087C" w:rsidRPr="00807E01" w14:paraId="1FF4283B" w14:textId="77777777" w:rsidTr="00807E01">
        <w:trPr>
          <w:trHeight w:val="1125"/>
        </w:trPr>
        <w:tc>
          <w:tcPr>
            <w:tcW w:w="959" w:type="dxa"/>
            <w:vMerge/>
            <w:textDirection w:val="btLr"/>
          </w:tcPr>
          <w:p w14:paraId="7825E010" w14:textId="77777777" w:rsidR="0072087C" w:rsidRPr="00807E01" w:rsidRDefault="0072087C" w:rsidP="00807E01">
            <w:pPr>
              <w:widowControl/>
              <w:wordWrap/>
              <w:autoSpaceDE/>
              <w:autoSpaceDN/>
              <w:ind w:left="113" w:right="113"/>
              <w:jc w:val="left"/>
              <w:rPr>
                <w:b/>
                <w:iCs/>
                <w:color w:val="000000"/>
                <w:w w:val="0"/>
                <w:kern w:val="0"/>
                <w:sz w:val="24"/>
                <w:lang w:val="ru-RU" w:eastAsia="ru-RU"/>
              </w:rPr>
            </w:pPr>
          </w:p>
        </w:tc>
        <w:tc>
          <w:tcPr>
            <w:tcW w:w="567" w:type="dxa"/>
          </w:tcPr>
          <w:p w14:paraId="6011B288" w14:textId="4193EF2F" w:rsidR="0072087C" w:rsidRDefault="0072087C"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3</w:t>
            </w:r>
          </w:p>
        </w:tc>
        <w:tc>
          <w:tcPr>
            <w:tcW w:w="4536" w:type="dxa"/>
          </w:tcPr>
          <w:p w14:paraId="21FAFAD4" w14:textId="68E1C044" w:rsidR="0072087C" w:rsidRPr="00807E01" w:rsidRDefault="0072087C" w:rsidP="00807E01">
            <w:pPr>
              <w:widowControl/>
              <w:wordWrap/>
              <w:autoSpaceDE/>
              <w:autoSpaceDN/>
              <w:jc w:val="left"/>
              <w:rPr>
                <w:kern w:val="0"/>
                <w:sz w:val="24"/>
                <w:shd w:val="clear" w:color="auto" w:fill="FFFFFF"/>
                <w:lang w:val="ru-RU" w:eastAsia="ru-RU"/>
              </w:rPr>
            </w:pPr>
            <w:r>
              <w:rPr>
                <w:kern w:val="0"/>
                <w:sz w:val="24"/>
                <w:shd w:val="clear" w:color="auto" w:fill="FFFFFF"/>
                <w:lang w:val="ru-RU" w:eastAsia="ru-RU"/>
              </w:rPr>
              <w:t xml:space="preserve">Фотовыставка в </w:t>
            </w:r>
            <w:proofErr w:type="spellStart"/>
            <w:r>
              <w:rPr>
                <w:kern w:val="0"/>
                <w:sz w:val="24"/>
                <w:shd w:val="clear" w:color="auto" w:fill="FFFFFF"/>
                <w:lang w:val="ru-RU" w:eastAsia="ru-RU"/>
              </w:rPr>
              <w:t>соц</w:t>
            </w:r>
            <w:proofErr w:type="gramStart"/>
            <w:r>
              <w:rPr>
                <w:kern w:val="0"/>
                <w:sz w:val="24"/>
                <w:shd w:val="clear" w:color="auto" w:fill="FFFFFF"/>
                <w:lang w:val="ru-RU" w:eastAsia="ru-RU"/>
              </w:rPr>
              <w:t>.с</w:t>
            </w:r>
            <w:proofErr w:type="gramEnd"/>
            <w:r>
              <w:rPr>
                <w:kern w:val="0"/>
                <w:sz w:val="24"/>
                <w:shd w:val="clear" w:color="auto" w:fill="FFFFFF"/>
                <w:lang w:val="ru-RU" w:eastAsia="ru-RU"/>
              </w:rPr>
              <w:t>ети</w:t>
            </w:r>
            <w:proofErr w:type="spellEnd"/>
            <w:r>
              <w:rPr>
                <w:kern w:val="0"/>
                <w:sz w:val="24"/>
                <w:shd w:val="clear" w:color="auto" w:fill="FFFFFF"/>
                <w:lang w:val="ru-RU" w:eastAsia="ru-RU"/>
              </w:rPr>
              <w:t xml:space="preserve"> ВК на странице школы «Зимний пейзаж», «Мой домашний питомец»</w:t>
            </w:r>
          </w:p>
        </w:tc>
        <w:tc>
          <w:tcPr>
            <w:tcW w:w="1843" w:type="dxa"/>
          </w:tcPr>
          <w:p w14:paraId="34754E50" w14:textId="438317D1" w:rsidR="0072087C" w:rsidRPr="00807E01" w:rsidRDefault="0072087C" w:rsidP="00807E01">
            <w:pPr>
              <w:widowControl/>
              <w:wordWrap/>
              <w:autoSpaceDE/>
              <w:autoSpaceDN/>
              <w:jc w:val="left"/>
              <w:rPr>
                <w:kern w:val="0"/>
                <w:sz w:val="24"/>
                <w:lang w:val="ru-RU" w:eastAsia="ru-RU"/>
              </w:rPr>
            </w:pPr>
            <w:r>
              <w:rPr>
                <w:kern w:val="0"/>
                <w:sz w:val="24"/>
                <w:lang w:val="ru-RU" w:eastAsia="ru-RU"/>
              </w:rPr>
              <w:t>В течение года</w:t>
            </w:r>
          </w:p>
        </w:tc>
        <w:tc>
          <w:tcPr>
            <w:tcW w:w="2773" w:type="dxa"/>
          </w:tcPr>
          <w:p w14:paraId="134A2EDA" w14:textId="6079A5FB" w:rsidR="0072087C" w:rsidRPr="00807E01" w:rsidRDefault="0072087C" w:rsidP="00807E01">
            <w:pPr>
              <w:widowControl/>
              <w:wordWrap/>
              <w:autoSpaceDE/>
              <w:autoSpaceDN/>
              <w:jc w:val="left"/>
              <w:rPr>
                <w:kern w:val="0"/>
                <w:sz w:val="24"/>
                <w:lang w:val="ru-RU" w:eastAsia="ru-RU"/>
              </w:rPr>
            </w:pPr>
            <w:r>
              <w:rPr>
                <w:kern w:val="0"/>
                <w:sz w:val="24"/>
                <w:lang w:val="ru-RU" w:eastAsia="ru-RU"/>
              </w:rPr>
              <w:t>Классные руководители</w:t>
            </w:r>
          </w:p>
        </w:tc>
      </w:tr>
    </w:tbl>
    <w:p w14:paraId="27A7630B" w14:textId="77777777" w:rsidR="00807E01" w:rsidRDefault="00807E01" w:rsidP="00447835">
      <w:pPr>
        <w:wordWrap/>
        <w:adjustRightInd w:val="0"/>
        <w:ind w:right="-1"/>
        <w:rPr>
          <w:sz w:val="28"/>
          <w:szCs w:val="28"/>
          <w:lang w:val="ru-RU"/>
        </w:rPr>
      </w:pPr>
    </w:p>
    <w:tbl>
      <w:tblPr>
        <w:tblStyle w:val="5"/>
        <w:tblW w:w="10705" w:type="dxa"/>
        <w:tblLayout w:type="fixed"/>
        <w:tblLook w:val="04A0" w:firstRow="1" w:lastRow="0" w:firstColumn="1" w:lastColumn="0" w:noHBand="0" w:noVBand="1"/>
      </w:tblPr>
      <w:tblGrid>
        <w:gridCol w:w="959"/>
        <w:gridCol w:w="567"/>
        <w:gridCol w:w="4536"/>
        <w:gridCol w:w="1843"/>
        <w:gridCol w:w="2800"/>
      </w:tblGrid>
      <w:tr w:rsidR="004A37FC" w:rsidRPr="004A37FC" w14:paraId="32803CD1" w14:textId="77777777" w:rsidTr="004A37FC">
        <w:trPr>
          <w:trHeight w:val="1164"/>
        </w:trPr>
        <w:tc>
          <w:tcPr>
            <w:tcW w:w="959" w:type="dxa"/>
          </w:tcPr>
          <w:p w14:paraId="5BB200D8"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Наименование модуля</w:t>
            </w:r>
          </w:p>
        </w:tc>
        <w:tc>
          <w:tcPr>
            <w:tcW w:w="567" w:type="dxa"/>
          </w:tcPr>
          <w:p w14:paraId="56D736CF"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 xml:space="preserve">№ </w:t>
            </w:r>
            <w:proofErr w:type="gramStart"/>
            <w:r w:rsidRPr="004A37FC">
              <w:rPr>
                <w:b/>
                <w:kern w:val="0"/>
                <w:sz w:val="28"/>
                <w:lang w:val="ru-RU" w:eastAsia="ru-RU"/>
              </w:rPr>
              <w:t>п</w:t>
            </w:r>
            <w:proofErr w:type="gramEnd"/>
            <w:r w:rsidRPr="004A37FC">
              <w:rPr>
                <w:b/>
                <w:kern w:val="0"/>
                <w:sz w:val="28"/>
                <w:lang w:val="ru-RU" w:eastAsia="ru-RU"/>
              </w:rPr>
              <w:t>/п</w:t>
            </w:r>
          </w:p>
        </w:tc>
        <w:tc>
          <w:tcPr>
            <w:tcW w:w="4536" w:type="dxa"/>
          </w:tcPr>
          <w:p w14:paraId="195E82F6"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Дела, события, мероприятия</w:t>
            </w:r>
          </w:p>
        </w:tc>
        <w:tc>
          <w:tcPr>
            <w:tcW w:w="1843" w:type="dxa"/>
          </w:tcPr>
          <w:p w14:paraId="59D2D016"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Сроки реализации</w:t>
            </w:r>
          </w:p>
        </w:tc>
        <w:tc>
          <w:tcPr>
            <w:tcW w:w="2800" w:type="dxa"/>
          </w:tcPr>
          <w:p w14:paraId="0785C917" w14:textId="77777777" w:rsidR="004A37FC" w:rsidRPr="004A37FC" w:rsidRDefault="004A37FC" w:rsidP="004A37FC">
            <w:pPr>
              <w:widowControl/>
              <w:wordWrap/>
              <w:autoSpaceDE/>
              <w:autoSpaceDN/>
              <w:jc w:val="center"/>
              <w:rPr>
                <w:b/>
                <w:kern w:val="0"/>
                <w:sz w:val="28"/>
                <w:lang w:val="ru-RU" w:eastAsia="ru-RU"/>
              </w:rPr>
            </w:pPr>
            <w:r w:rsidRPr="004A37FC">
              <w:rPr>
                <w:b/>
                <w:kern w:val="0"/>
                <w:sz w:val="28"/>
                <w:lang w:val="ru-RU" w:eastAsia="ru-RU"/>
              </w:rPr>
              <w:t>Ответственные</w:t>
            </w:r>
          </w:p>
        </w:tc>
      </w:tr>
      <w:tr w:rsidR="004A37FC" w:rsidRPr="004A7B0A" w14:paraId="787E60CA" w14:textId="77777777" w:rsidTr="004A37FC">
        <w:trPr>
          <w:trHeight w:val="641"/>
        </w:trPr>
        <w:tc>
          <w:tcPr>
            <w:tcW w:w="959" w:type="dxa"/>
            <w:vMerge w:val="restart"/>
            <w:textDirection w:val="btLr"/>
          </w:tcPr>
          <w:p w14:paraId="7CA9E002" w14:textId="77777777" w:rsidR="004A37FC" w:rsidRPr="004A37FC" w:rsidRDefault="004A37FC" w:rsidP="004A37FC">
            <w:pPr>
              <w:widowControl/>
              <w:tabs>
                <w:tab w:val="left" w:pos="851"/>
              </w:tabs>
              <w:wordWrap/>
              <w:autoSpaceDE/>
              <w:autoSpaceDN/>
              <w:jc w:val="center"/>
              <w:rPr>
                <w:b/>
                <w:kern w:val="0"/>
                <w:sz w:val="32"/>
                <w:lang w:val="ru-RU" w:eastAsia="ru-RU"/>
              </w:rPr>
            </w:pPr>
            <w:r w:rsidRPr="004A37FC">
              <w:rPr>
                <w:b/>
                <w:kern w:val="0"/>
                <w:sz w:val="32"/>
                <w:lang w:val="ru-RU" w:eastAsia="ru-RU"/>
              </w:rPr>
              <w:t>Организация предметно-эстетической среды</w:t>
            </w:r>
          </w:p>
          <w:p w14:paraId="1C03B4E0" w14:textId="77777777" w:rsidR="004A37FC" w:rsidRPr="004A37FC" w:rsidRDefault="004A37FC" w:rsidP="004A37FC">
            <w:pPr>
              <w:widowControl/>
              <w:wordWrap/>
              <w:autoSpaceDE/>
              <w:autoSpaceDN/>
              <w:ind w:left="113" w:right="113"/>
              <w:jc w:val="center"/>
              <w:rPr>
                <w:b/>
                <w:iCs/>
                <w:w w:val="0"/>
                <w:kern w:val="0"/>
                <w:sz w:val="24"/>
                <w:lang w:val="ru-RU" w:eastAsia="ru-RU"/>
              </w:rPr>
            </w:pPr>
          </w:p>
        </w:tc>
        <w:tc>
          <w:tcPr>
            <w:tcW w:w="567" w:type="dxa"/>
          </w:tcPr>
          <w:p w14:paraId="553EAA80"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1</w:t>
            </w:r>
          </w:p>
        </w:tc>
        <w:tc>
          <w:tcPr>
            <w:tcW w:w="4536" w:type="dxa"/>
          </w:tcPr>
          <w:p w14:paraId="601FC205"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Оформление школы согласно мероприятиям Школьного календаря событий, КТД</w:t>
            </w:r>
          </w:p>
        </w:tc>
        <w:tc>
          <w:tcPr>
            <w:tcW w:w="1843" w:type="dxa"/>
          </w:tcPr>
          <w:p w14:paraId="3D632BA2"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208DBC52" w14:textId="080C7352"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Заместитель директора по </w:t>
            </w:r>
            <w:r w:rsidR="004C3F8A">
              <w:rPr>
                <w:kern w:val="0"/>
                <w:sz w:val="24"/>
                <w:lang w:val="ru-RU" w:eastAsia="ru-RU"/>
              </w:rPr>
              <w:t>У</w:t>
            </w:r>
            <w:r w:rsidRPr="004A37FC">
              <w:rPr>
                <w:kern w:val="0"/>
                <w:sz w:val="24"/>
                <w:lang w:val="ru-RU" w:eastAsia="ru-RU"/>
              </w:rPr>
              <w:t>ВР, учитель изобразительного искусства</w:t>
            </w:r>
            <w:r w:rsidR="004C3F8A">
              <w:rPr>
                <w:kern w:val="0"/>
                <w:sz w:val="24"/>
                <w:lang w:val="ru-RU" w:eastAsia="ru-RU"/>
              </w:rPr>
              <w:t xml:space="preserve">, учитель </w:t>
            </w:r>
            <w:r w:rsidR="004C3F8A">
              <w:rPr>
                <w:kern w:val="0"/>
                <w:sz w:val="24"/>
                <w:lang w:val="ru-RU" w:eastAsia="ru-RU"/>
              </w:rPr>
              <w:lastRenderedPageBreak/>
              <w:t>технологии</w:t>
            </w:r>
          </w:p>
        </w:tc>
      </w:tr>
      <w:tr w:rsidR="004A37FC" w:rsidRPr="004A7B0A" w14:paraId="2006D40A" w14:textId="77777777" w:rsidTr="004A37FC">
        <w:trPr>
          <w:trHeight w:val="641"/>
        </w:trPr>
        <w:tc>
          <w:tcPr>
            <w:tcW w:w="959" w:type="dxa"/>
            <w:vMerge/>
            <w:textDirection w:val="btLr"/>
          </w:tcPr>
          <w:p w14:paraId="23541EC5"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6D2D28EE"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2</w:t>
            </w:r>
          </w:p>
        </w:tc>
        <w:tc>
          <w:tcPr>
            <w:tcW w:w="4536" w:type="dxa"/>
          </w:tcPr>
          <w:p w14:paraId="78882998"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Выставки по итогам конкурсов рисунков, фотографий и плакатов</w:t>
            </w:r>
          </w:p>
        </w:tc>
        <w:tc>
          <w:tcPr>
            <w:tcW w:w="1843" w:type="dxa"/>
          </w:tcPr>
          <w:p w14:paraId="1AB0A53B"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05BF8966" w14:textId="60B0BAD2"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Заместитель директора по </w:t>
            </w:r>
            <w:r w:rsidR="004C3F8A">
              <w:rPr>
                <w:kern w:val="0"/>
                <w:sz w:val="24"/>
                <w:lang w:val="ru-RU" w:eastAsia="ru-RU"/>
              </w:rPr>
              <w:t>У</w:t>
            </w:r>
            <w:r w:rsidRPr="004A37FC">
              <w:rPr>
                <w:kern w:val="0"/>
                <w:sz w:val="24"/>
                <w:lang w:val="ru-RU" w:eastAsia="ru-RU"/>
              </w:rPr>
              <w:t>ВР, учитель изобразительного искусства</w:t>
            </w:r>
          </w:p>
        </w:tc>
      </w:tr>
      <w:tr w:rsidR="004A37FC" w:rsidRPr="004A37FC" w14:paraId="7667D4AD" w14:textId="77777777" w:rsidTr="004A37FC">
        <w:trPr>
          <w:trHeight w:val="641"/>
        </w:trPr>
        <w:tc>
          <w:tcPr>
            <w:tcW w:w="959" w:type="dxa"/>
            <w:vMerge/>
            <w:textDirection w:val="btLr"/>
          </w:tcPr>
          <w:p w14:paraId="41015023"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6A6C13A6"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3</w:t>
            </w:r>
          </w:p>
        </w:tc>
        <w:tc>
          <w:tcPr>
            <w:tcW w:w="4536" w:type="dxa"/>
          </w:tcPr>
          <w:p w14:paraId="4F3AA557"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 xml:space="preserve">Оформление классных уголков </w:t>
            </w:r>
          </w:p>
        </w:tc>
        <w:tc>
          <w:tcPr>
            <w:tcW w:w="1843" w:type="dxa"/>
          </w:tcPr>
          <w:p w14:paraId="17E5D2E0"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Сентябрь </w:t>
            </w:r>
          </w:p>
        </w:tc>
        <w:tc>
          <w:tcPr>
            <w:tcW w:w="2800" w:type="dxa"/>
          </w:tcPr>
          <w:p w14:paraId="66D78DCD"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Классные руководители</w:t>
            </w:r>
          </w:p>
        </w:tc>
      </w:tr>
      <w:tr w:rsidR="004A37FC" w:rsidRPr="004A37FC" w14:paraId="11798DBD" w14:textId="77777777" w:rsidTr="004A37FC">
        <w:trPr>
          <w:trHeight w:val="641"/>
        </w:trPr>
        <w:tc>
          <w:tcPr>
            <w:tcW w:w="959" w:type="dxa"/>
            <w:vMerge/>
            <w:textDirection w:val="btLr"/>
          </w:tcPr>
          <w:p w14:paraId="0856DD93" w14:textId="77777777" w:rsidR="004A37FC" w:rsidRPr="004A37FC" w:rsidRDefault="004A37FC" w:rsidP="004A37FC">
            <w:pPr>
              <w:widowControl/>
              <w:wordWrap/>
              <w:autoSpaceDE/>
              <w:autoSpaceDN/>
              <w:ind w:left="113" w:right="113"/>
              <w:jc w:val="left"/>
              <w:rPr>
                <w:b/>
                <w:iCs/>
                <w:w w:val="0"/>
                <w:kern w:val="0"/>
                <w:sz w:val="24"/>
                <w:lang w:val="ru-RU" w:eastAsia="ru-RU"/>
              </w:rPr>
            </w:pPr>
          </w:p>
        </w:tc>
        <w:tc>
          <w:tcPr>
            <w:tcW w:w="567" w:type="dxa"/>
          </w:tcPr>
          <w:p w14:paraId="077EF319"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4</w:t>
            </w:r>
          </w:p>
        </w:tc>
        <w:tc>
          <w:tcPr>
            <w:tcW w:w="4536" w:type="dxa"/>
          </w:tcPr>
          <w:p w14:paraId="2C40BD61" w14:textId="77777777" w:rsidR="004A37FC" w:rsidRPr="004A37FC" w:rsidRDefault="004A37FC" w:rsidP="004A37FC">
            <w:pPr>
              <w:widowControl/>
              <w:wordWrap/>
              <w:autoSpaceDE/>
              <w:autoSpaceDN/>
              <w:jc w:val="left"/>
              <w:rPr>
                <w:kern w:val="0"/>
                <w:sz w:val="24"/>
                <w:shd w:val="clear" w:color="auto" w:fill="FFFFFF"/>
                <w:lang w:val="ru-RU" w:eastAsia="ru-RU"/>
              </w:rPr>
            </w:pPr>
            <w:r w:rsidRPr="004A37FC">
              <w:rPr>
                <w:kern w:val="0"/>
                <w:sz w:val="24"/>
                <w:lang w:val="ru-RU" w:eastAsia="ru-RU"/>
              </w:rPr>
              <w:t>Оформление кабинетов</w:t>
            </w:r>
          </w:p>
        </w:tc>
        <w:tc>
          <w:tcPr>
            <w:tcW w:w="1843" w:type="dxa"/>
          </w:tcPr>
          <w:p w14:paraId="4AAE0E06"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 xml:space="preserve">Сентябрь </w:t>
            </w:r>
          </w:p>
        </w:tc>
        <w:tc>
          <w:tcPr>
            <w:tcW w:w="2800" w:type="dxa"/>
          </w:tcPr>
          <w:p w14:paraId="125CE994" w14:textId="77777777" w:rsidR="004A37FC" w:rsidRPr="004A37FC" w:rsidRDefault="004A37FC" w:rsidP="004A37FC">
            <w:pPr>
              <w:widowControl/>
              <w:wordWrap/>
              <w:autoSpaceDE/>
              <w:autoSpaceDN/>
              <w:jc w:val="left"/>
              <w:rPr>
                <w:kern w:val="0"/>
                <w:sz w:val="24"/>
                <w:lang w:val="ru-RU" w:eastAsia="ru-RU"/>
              </w:rPr>
            </w:pPr>
            <w:r w:rsidRPr="004A37FC">
              <w:rPr>
                <w:kern w:val="0"/>
                <w:sz w:val="24"/>
                <w:lang w:val="ru-RU" w:eastAsia="ru-RU"/>
              </w:rPr>
              <w:t>Классные руководители</w:t>
            </w:r>
          </w:p>
        </w:tc>
      </w:tr>
      <w:tr w:rsidR="004C3F8A" w:rsidRPr="004A37FC" w14:paraId="5B60E3F3" w14:textId="77777777" w:rsidTr="004C3F8A">
        <w:trPr>
          <w:trHeight w:val="725"/>
        </w:trPr>
        <w:tc>
          <w:tcPr>
            <w:tcW w:w="959" w:type="dxa"/>
            <w:vMerge/>
            <w:textDirection w:val="btLr"/>
          </w:tcPr>
          <w:p w14:paraId="7F3F3D42" w14:textId="77777777" w:rsidR="004C3F8A" w:rsidRPr="004A37FC" w:rsidRDefault="004C3F8A" w:rsidP="004A37FC">
            <w:pPr>
              <w:widowControl/>
              <w:wordWrap/>
              <w:autoSpaceDE/>
              <w:autoSpaceDN/>
              <w:ind w:left="113" w:right="113"/>
              <w:jc w:val="left"/>
              <w:rPr>
                <w:b/>
                <w:iCs/>
                <w:w w:val="0"/>
                <w:kern w:val="0"/>
                <w:sz w:val="24"/>
                <w:lang w:val="ru-RU" w:eastAsia="ru-RU"/>
              </w:rPr>
            </w:pPr>
          </w:p>
        </w:tc>
        <w:tc>
          <w:tcPr>
            <w:tcW w:w="567" w:type="dxa"/>
          </w:tcPr>
          <w:p w14:paraId="381E169F" w14:textId="77777777" w:rsidR="004C3F8A" w:rsidRPr="004A37FC" w:rsidRDefault="004C3F8A" w:rsidP="004A37FC">
            <w:pPr>
              <w:widowControl/>
              <w:wordWrap/>
              <w:autoSpaceDE/>
              <w:autoSpaceDN/>
              <w:jc w:val="left"/>
              <w:rPr>
                <w:kern w:val="0"/>
                <w:sz w:val="24"/>
                <w:shd w:val="clear" w:color="auto" w:fill="FFFFFF"/>
                <w:lang w:val="ru-RU" w:eastAsia="ru-RU"/>
              </w:rPr>
            </w:pPr>
            <w:r w:rsidRPr="004A37FC">
              <w:rPr>
                <w:kern w:val="0"/>
                <w:sz w:val="24"/>
                <w:shd w:val="clear" w:color="auto" w:fill="FFFFFF"/>
                <w:lang w:val="ru-RU" w:eastAsia="ru-RU"/>
              </w:rPr>
              <w:t>5</w:t>
            </w:r>
          </w:p>
        </w:tc>
        <w:tc>
          <w:tcPr>
            <w:tcW w:w="4536" w:type="dxa"/>
          </w:tcPr>
          <w:p w14:paraId="75569F29" w14:textId="77777777" w:rsidR="004C3F8A" w:rsidRPr="004A37FC" w:rsidRDefault="004C3F8A" w:rsidP="004A37FC">
            <w:pPr>
              <w:widowControl/>
              <w:wordWrap/>
              <w:autoSpaceDE/>
              <w:autoSpaceDN/>
              <w:jc w:val="left"/>
              <w:rPr>
                <w:kern w:val="0"/>
                <w:sz w:val="24"/>
                <w:shd w:val="clear" w:color="auto" w:fill="FFFFFF"/>
                <w:lang w:val="ru-RU" w:eastAsia="ru-RU"/>
              </w:rPr>
            </w:pPr>
            <w:r w:rsidRPr="004A37FC">
              <w:rPr>
                <w:kern w:val="0"/>
                <w:sz w:val="24"/>
                <w:lang w:val="ru-RU" w:eastAsia="ru-RU"/>
              </w:rPr>
              <w:t xml:space="preserve">Оформление информационных стендов и уголков </w:t>
            </w:r>
          </w:p>
        </w:tc>
        <w:tc>
          <w:tcPr>
            <w:tcW w:w="1843" w:type="dxa"/>
          </w:tcPr>
          <w:p w14:paraId="1724DA17" w14:textId="77777777" w:rsidR="004C3F8A" w:rsidRPr="004A37FC" w:rsidRDefault="004C3F8A" w:rsidP="004A37FC">
            <w:pPr>
              <w:widowControl/>
              <w:wordWrap/>
              <w:autoSpaceDE/>
              <w:autoSpaceDN/>
              <w:jc w:val="left"/>
              <w:rPr>
                <w:kern w:val="0"/>
                <w:sz w:val="24"/>
                <w:lang w:val="ru-RU" w:eastAsia="ru-RU"/>
              </w:rPr>
            </w:pPr>
            <w:r w:rsidRPr="004A37FC">
              <w:rPr>
                <w:kern w:val="0"/>
                <w:sz w:val="24"/>
                <w:lang w:val="ru-RU" w:eastAsia="ru-RU"/>
              </w:rPr>
              <w:t>В течение года</w:t>
            </w:r>
          </w:p>
        </w:tc>
        <w:tc>
          <w:tcPr>
            <w:tcW w:w="2800" w:type="dxa"/>
          </w:tcPr>
          <w:p w14:paraId="7BCF50EF" w14:textId="58AD3675" w:rsidR="004C3F8A" w:rsidRPr="004A37FC" w:rsidRDefault="004C3F8A" w:rsidP="004A37FC">
            <w:pPr>
              <w:widowControl/>
              <w:wordWrap/>
              <w:autoSpaceDE/>
              <w:autoSpaceDN/>
              <w:jc w:val="left"/>
              <w:rPr>
                <w:kern w:val="0"/>
                <w:sz w:val="24"/>
                <w:lang w:val="ru-RU" w:eastAsia="ru-RU"/>
              </w:rPr>
            </w:pPr>
            <w:r>
              <w:rPr>
                <w:kern w:val="0"/>
                <w:sz w:val="24"/>
                <w:lang w:val="ru-RU" w:eastAsia="ru-RU"/>
              </w:rPr>
              <w:t>Администрация школы</w:t>
            </w:r>
          </w:p>
        </w:tc>
      </w:tr>
    </w:tbl>
    <w:p w14:paraId="0FBB6B29" w14:textId="77777777" w:rsidR="004A37FC" w:rsidRDefault="004A37FC" w:rsidP="00447835">
      <w:pPr>
        <w:wordWrap/>
        <w:adjustRightInd w:val="0"/>
        <w:ind w:right="-1"/>
        <w:rPr>
          <w:sz w:val="28"/>
          <w:szCs w:val="28"/>
          <w:lang w:val="ru-RU"/>
        </w:rPr>
      </w:pPr>
    </w:p>
    <w:tbl>
      <w:tblPr>
        <w:tblStyle w:val="6"/>
        <w:tblW w:w="10705" w:type="dxa"/>
        <w:tblLayout w:type="fixed"/>
        <w:tblLook w:val="04A0" w:firstRow="1" w:lastRow="0" w:firstColumn="1" w:lastColumn="0" w:noHBand="0" w:noVBand="1"/>
      </w:tblPr>
      <w:tblGrid>
        <w:gridCol w:w="959"/>
        <w:gridCol w:w="567"/>
        <w:gridCol w:w="4536"/>
        <w:gridCol w:w="1843"/>
        <w:gridCol w:w="2800"/>
      </w:tblGrid>
      <w:tr w:rsidR="00B2451D" w:rsidRPr="00B2451D" w14:paraId="656D0109" w14:textId="77777777" w:rsidTr="00B2451D">
        <w:trPr>
          <w:trHeight w:val="1164"/>
        </w:trPr>
        <w:tc>
          <w:tcPr>
            <w:tcW w:w="959" w:type="dxa"/>
          </w:tcPr>
          <w:p w14:paraId="75F28D44"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Наименование модуля</w:t>
            </w:r>
          </w:p>
        </w:tc>
        <w:tc>
          <w:tcPr>
            <w:tcW w:w="567" w:type="dxa"/>
          </w:tcPr>
          <w:p w14:paraId="752269AD"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 xml:space="preserve">№ </w:t>
            </w:r>
            <w:proofErr w:type="gramStart"/>
            <w:r w:rsidRPr="00B2451D">
              <w:rPr>
                <w:b/>
                <w:kern w:val="0"/>
                <w:sz w:val="28"/>
                <w:lang w:val="ru-RU" w:eastAsia="ru-RU"/>
              </w:rPr>
              <w:t>п</w:t>
            </w:r>
            <w:proofErr w:type="gramEnd"/>
            <w:r w:rsidRPr="00B2451D">
              <w:rPr>
                <w:b/>
                <w:kern w:val="0"/>
                <w:sz w:val="28"/>
                <w:lang w:val="ru-RU" w:eastAsia="ru-RU"/>
              </w:rPr>
              <w:t>/п</w:t>
            </w:r>
          </w:p>
        </w:tc>
        <w:tc>
          <w:tcPr>
            <w:tcW w:w="4536" w:type="dxa"/>
          </w:tcPr>
          <w:p w14:paraId="443D1B57"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Дела, события, мероприятия</w:t>
            </w:r>
          </w:p>
        </w:tc>
        <w:tc>
          <w:tcPr>
            <w:tcW w:w="1843" w:type="dxa"/>
          </w:tcPr>
          <w:p w14:paraId="774EBE6E"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Сроки реализации</w:t>
            </w:r>
          </w:p>
        </w:tc>
        <w:tc>
          <w:tcPr>
            <w:tcW w:w="2800" w:type="dxa"/>
          </w:tcPr>
          <w:p w14:paraId="22EC7C65" w14:textId="77777777" w:rsidR="00B2451D" w:rsidRPr="00B2451D" w:rsidRDefault="00B2451D" w:rsidP="00B2451D">
            <w:pPr>
              <w:widowControl/>
              <w:wordWrap/>
              <w:autoSpaceDE/>
              <w:autoSpaceDN/>
              <w:jc w:val="center"/>
              <w:rPr>
                <w:b/>
                <w:kern w:val="0"/>
                <w:sz w:val="28"/>
                <w:lang w:val="ru-RU" w:eastAsia="ru-RU"/>
              </w:rPr>
            </w:pPr>
            <w:r w:rsidRPr="00B2451D">
              <w:rPr>
                <w:b/>
                <w:kern w:val="0"/>
                <w:sz w:val="28"/>
                <w:lang w:val="ru-RU" w:eastAsia="ru-RU"/>
              </w:rPr>
              <w:t>Ответственные</w:t>
            </w:r>
          </w:p>
        </w:tc>
      </w:tr>
      <w:tr w:rsidR="00B2451D" w:rsidRPr="00B2451D" w14:paraId="64F44E14" w14:textId="77777777" w:rsidTr="00B2451D">
        <w:trPr>
          <w:trHeight w:val="288"/>
        </w:trPr>
        <w:tc>
          <w:tcPr>
            <w:tcW w:w="959" w:type="dxa"/>
            <w:vMerge w:val="restart"/>
            <w:textDirection w:val="btLr"/>
          </w:tcPr>
          <w:p w14:paraId="21CDA803"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r w:rsidRPr="00B2451D">
              <w:rPr>
                <w:b/>
                <w:iCs/>
                <w:color w:val="000000"/>
                <w:w w:val="0"/>
                <w:kern w:val="0"/>
                <w:sz w:val="40"/>
                <w:lang w:val="ru-RU" w:eastAsia="ru-RU"/>
              </w:rPr>
              <w:t>Работа с родителями</w:t>
            </w:r>
          </w:p>
        </w:tc>
        <w:tc>
          <w:tcPr>
            <w:tcW w:w="567" w:type="dxa"/>
          </w:tcPr>
          <w:p w14:paraId="69B34A96"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1</w:t>
            </w:r>
          </w:p>
        </w:tc>
        <w:tc>
          <w:tcPr>
            <w:tcW w:w="4536" w:type="dxa"/>
          </w:tcPr>
          <w:p w14:paraId="1E4151F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Общешкольные и классные родительские собрания по планированию работы на год</w:t>
            </w:r>
          </w:p>
        </w:tc>
        <w:tc>
          <w:tcPr>
            <w:tcW w:w="1843" w:type="dxa"/>
          </w:tcPr>
          <w:p w14:paraId="4AF2DCD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620E984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5E73EF8D" w14:textId="77777777" w:rsidTr="00B2451D">
        <w:trPr>
          <w:trHeight w:val="288"/>
        </w:trPr>
        <w:tc>
          <w:tcPr>
            <w:tcW w:w="959" w:type="dxa"/>
            <w:vMerge/>
            <w:textDirection w:val="btLr"/>
          </w:tcPr>
          <w:p w14:paraId="0B644C41"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21CE1E2D"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2</w:t>
            </w:r>
          </w:p>
        </w:tc>
        <w:tc>
          <w:tcPr>
            <w:tcW w:w="4536" w:type="dxa"/>
          </w:tcPr>
          <w:p w14:paraId="7B685F8A" w14:textId="598F76E8"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Информация родителям о работе факультативов в образовательной организации.</w:t>
            </w:r>
          </w:p>
        </w:tc>
        <w:tc>
          <w:tcPr>
            <w:tcW w:w="1843" w:type="dxa"/>
          </w:tcPr>
          <w:p w14:paraId="6E261E00"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4759E35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4A7B0A" w14:paraId="371B30C0" w14:textId="77777777" w:rsidTr="00464A44">
        <w:trPr>
          <w:trHeight w:val="1403"/>
        </w:trPr>
        <w:tc>
          <w:tcPr>
            <w:tcW w:w="959" w:type="dxa"/>
            <w:vMerge/>
            <w:textDirection w:val="btLr"/>
          </w:tcPr>
          <w:p w14:paraId="20B9D7BB"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1495DCCE" w14:textId="77777777" w:rsidR="00B2451D" w:rsidRPr="00B2451D" w:rsidRDefault="00B2451D" w:rsidP="00B2451D">
            <w:pPr>
              <w:widowControl/>
              <w:wordWrap/>
              <w:autoSpaceDE/>
              <w:autoSpaceDN/>
              <w:jc w:val="left"/>
              <w:rPr>
                <w:kern w:val="0"/>
                <w:sz w:val="24"/>
                <w:shd w:val="clear" w:color="auto" w:fill="FFFFFF"/>
                <w:lang w:val="ru-RU" w:eastAsia="ru-RU"/>
              </w:rPr>
            </w:pPr>
            <w:r w:rsidRPr="00B2451D">
              <w:rPr>
                <w:kern w:val="0"/>
                <w:sz w:val="24"/>
                <w:shd w:val="clear" w:color="auto" w:fill="FFFFFF"/>
                <w:lang w:val="ru-RU" w:eastAsia="ru-RU"/>
              </w:rPr>
              <w:t>3</w:t>
            </w:r>
          </w:p>
        </w:tc>
        <w:tc>
          <w:tcPr>
            <w:tcW w:w="4536" w:type="dxa"/>
          </w:tcPr>
          <w:p w14:paraId="54448355"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Диагностика семей первоклассников, семей вновь прибывших учащихся, выявление асоциальных семей</w:t>
            </w:r>
          </w:p>
        </w:tc>
        <w:tc>
          <w:tcPr>
            <w:tcW w:w="1843" w:type="dxa"/>
          </w:tcPr>
          <w:p w14:paraId="2F0262D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сентября</w:t>
            </w:r>
          </w:p>
          <w:p w14:paraId="636F2C11" w14:textId="0995C35F" w:rsidR="00B2451D" w:rsidRPr="00B2451D" w:rsidRDefault="00B2451D" w:rsidP="00B2451D">
            <w:pPr>
              <w:jc w:val="left"/>
              <w:rPr>
                <w:kern w:val="0"/>
                <w:sz w:val="24"/>
                <w:lang w:val="ru-RU" w:eastAsia="ru-RU"/>
              </w:rPr>
            </w:pPr>
            <w:r w:rsidRPr="00B2451D">
              <w:rPr>
                <w:kern w:val="0"/>
                <w:sz w:val="22"/>
                <w:szCs w:val="22"/>
                <w:lang w:val="ru-RU" w:eastAsia="ru-RU"/>
              </w:rPr>
              <w:t xml:space="preserve"> </w:t>
            </w:r>
          </w:p>
        </w:tc>
        <w:tc>
          <w:tcPr>
            <w:tcW w:w="2800" w:type="dxa"/>
          </w:tcPr>
          <w:p w14:paraId="3AFA805D" w14:textId="3CDAF41C" w:rsidR="00B2451D" w:rsidRPr="00B2451D" w:rsidRDefault="00B2451D" w:rsidP="00B2451D">
            <w:pPr>
              <w:widowControl/>
              <w:wordWrap/>
              <w:autoSpaceDE/>
              <w:autoSpaceDN/>
              <w:jc w:val="left"/>
              <w:rPr>
                <w:kern w:val="0"/>
                <w:sz w:val="24"/>
                <w:lang w:val="ru-RU" w:eastAsia="ru-RU"/>
              </w:rPr>
            </w:pPr>
            <w:r>
              <w:rPr>
                <w:kern w:val="0"/>
                <w:sz w:val="24"/>
                <w:lang w:val="ru-RU" w:eastAsia="ru-RU"/>
              </w:rPr>
              <w:t>Школьный инспектор по охране прав</w:t>
            </w:r>
            <w:r w:rsidRPr="00B2451D">
              <w:rPr>
                <w:kern w:val="0"/>
                <w:sz w:val="24"/>
                <w:lang w:val="ru-RU" w:eastAsia="ru-RU"/>
              </w:rPr>
              <w:t>, классные руководители</w:t>
            </w:r>
          </w:p>
        </w:tc>
      </w:tr>
      <w:tr w:rsidR="00B2451D" w:rsidRPr="00B2451D" w14:paraId="2CED3FE2" w14:textId="77777777" w:rsidTr="00B2451D">
        <w:trPr>
          <w:trHeight w:val="288"/>
        </w:trPr>
        <w:tc>
          <w:tcPr>
            <w:tcW w:w="959" w:type="dxa"/>
            <w:vMerge/>
            <w:textDirection w:val="btLr"/>
          </w:tcPr>
          <w:p w14:paraId="6291550F"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7C790D2B" w14:textId="22078A87"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4</w:t>
            </w:r>
          </w:p>
        </w:tc>
        <w:tc>
          <w:tcPr>
            <w:tcW w:w="4536" w:type="dxa"/>
          </w:tcPr>
          <w:p w14:paraId="4AFB19F7" w14:textId="1C4EE0EB"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Индивидуальные беседы с родителями</w:t>
            </w:r>
            <w:r w:rsidR="00A0449E">
              <w:rPr>
                <w:kern w:val="0"/>
                <w:sz w:val="24"/>
                <w:lang w:val="ru-RU" w:eastAsia="ru-RU"/>
              </w:rPr>
              <w:t xml:space="preserve"> по запросу</w:t>
            </w:r>
          </w:p>
        </w:tc>
        <w:tc>
          <w:tcPr>
            <w:tcW w:w="1843" w:type="dxa"/>
          </w:tcPr>
          <w:p w14:paraId="1E1FEF9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A36A1E2" w14:textId="19174681"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 психолог</w:t>
            </w:r>
          </w:p>
        </w:tc>
      </w:tr>
      <w:tr w:rsidR="00B2451D" w:rsidRPr="00B2451D" w14:paraId="090B9A56" w14:textId="77777777" w:rsidTr="00B2451D">
        <w:trPr>
          <w:trHeight w:val="288"/>
        </w:trPr>
        <w:tc>
          <w:tcPr>
            <w:tcW w:w="959" w:type="dxa"/>
            <w:vMerge/>
            <w:textDirection w:val="btLr"/>
          </w:tcPr>
          <w:p w14:paraId="24B88058"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55206F22" w14:textId="54538898"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5</w:t>
            </w:r>
          </w:p>
        </w:tc>
        <w:tc>
          <w:tcPr>
            <w:tcW w:w="4536" w:type="dxa"/>
          </w:tcPr>
          <w:p w14:paraId="585449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Выборы родительского комитета (распределение обязанностей между членами родительского комитета, утверждение плана работы РК)</w:t>
            </w:r>
          </w:p>
        </w:tc>
        <w:tc>
          <w:tcPr>
            <w:tcW w:w="1843" w:type="dxa"/>
          </w:tcPr>
          <w:p w14:paraId="34A4525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Первая неделя сентября</w:t>
            </w:r>
          </w:p>
        </w:tc>
        <w:tc>
          <w:tcPr>
            <w:tcW w:w="2800" w:type="dxa"/>
          </w:tcPr>
          <w:p w14:paraId="1EF71C7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B2451D" w:rsidRPr="004A7B0A" w14:paraId="724B878D" w14:textId="77777777" w:rsidTr="00B2451D">
        <w:trPr>
          <w:trHeight w:val="288"/>
        </w:trPr>
        <w:tc>
          <w:tcPr>
            <w:tcW w:w="959" w:type="dxa"/>
            <w:vMerge/>
            <w:textDirection w:val="btLr"/>
          </w:tcPr>
          <w:p w14:paraId="1D2C82F3"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4FA87679" w14:textId="1AA4ED75"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6</w:t>
            </w:r>
          </w:p>
        </w:tc>
        <w:tc>
          <w:tcPr>
            <w:tcW w:w="4536" w:type="dxa"/>
          </w:tcPr>
          <w:p w14:paraId="0CD5E3C4" w14:textId="632220F2"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Рейды в семьи </w:t>
            </w:r>
            <w:r w:rsidR="00A0449E">
              <w:rPr>
                <w:kern w:val="0"/>
                <w:sz w:val="24"/>
                <w:lang w:val="ru-RU" w:eastAsia="ru-RU"/>
              </w:rPr>
              <w:t>учащихся, находящиеся в группе риска</w:t>
            </w:r>
          </w:p>
        </w:tc>
        <w:tc>
          <w:tcPr>
            <w:tcW w:w="1843" w:type="dxa"/>
          </w:tcPr>
          <w:p w14:paraId="048F879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11512D82" w14:textId="67557D98" w:rsidR="00B2451D" w:rsidRPr="00B2451D" w:rsidRDefault="00A0449E" w:rsidP="00B2451D">
            <w:pPr>
              <w:widowControl/>
              <w:wordWrap/>
              <w:autoSpaceDE/>
              <w:autoSpaceDN/>
              <w:jc w:val="left"/>
              <w:rPr>
                <w:kern w:val="0"/>
                <w:sz w:val="24"/>
                <w:lang w:val="ru-RU" w:eastAsia="ru-RU"/>
              </w:rPr>
            </w:pPr>
            <w:r w:rsidRPr="00A0449E">
              <w:rPr>
                <w:kern w:val="0"/>
                <w:sz w:val="24"/>
                <w:lang w:val="ru-RU" w:eastAsia="ru-RU"/>
              </w:rPr>
              <w:t>Школьный инспектор по охране прав</w:t>
            </w:r>
            <w:r>
              <w:rPr>
                <w:kern w:val="0"/>
                <w:sz w:val="24"/>
                <w:lang w:val="ru-RU" w:eastAsia="ru-RU"/>
              </w:rPr>
              <w:t xml:space="preserve">, </w:t>
            </w:r>
            <w:r w:rsidR="00B2451D" w:rsidRPr="00B2451D">
              <w:rPr>
                <w:kern w:val="0"/>
                <w:sz w:val="24"/>
                <w:lang w:val="ru-RU" w:eastAsia="ru-RU"/>
              </w:rPr>
              <w:t>классные руководители</w:t>
            </w:r>
          </w:p>
        </w:tc>
      </w:tr>
      <w:tr w:rsidR="00B2451D" w:rsidRPr="00B2451D" w14:paraId="2DD00884" w14:textId="77777777" w:rsidTr="00B2451D">
        <w:trPr>
          <w:trHeight w:val="288"/>
        </w:trPr>
        <w:tc>
          <w:tcPr>
            <w:tcW w:w="959" w:type="dxa"/>
            <w:vMerge/>
            <w:textDirection w:val="btLr"/>
          </w:tcPr>
          <w:p w14:paraId="569C1652"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3D11296C" w14:textId="4711A7CC"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7</w:t>
            </w:r>
          </w:p>
        </w:tc>
        <w:tc>
          <w:tcPr>
            <w:tcW w:w="4536" w:type="dxa"/>
          </w:tcPr>
          <w:p w14:paraId="566EE1B6"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Выявление родителей, уклоняющихся от воспитания детей</w:t>
            </w:r>
          </w:p>
        </w:tc>
        <w:tc>
          <w:tcPr>
            <w:tcW w:w="1843" w:type="dxa"/>
          </w:tcPr>
          <w:p w14:paraId="76D5D5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047C40D6" w14:textId="314425C8"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4A7B0A" w14:paraId="270A1183" w14:textId="77777777" w:rsidTr="00B2451D">
        <w:trPr>
          <w:trHeight w:val="288"/>
        </w:trPr>
        <w:tc>
          <w:tcPr>
            <w:tcW w:w="959" w:type="dxa"/>
            <w:vMerge/>
            <w:textDirection w:val="btLr"/>
          </w:tcPr>
          <w:p w14:paraId="20E38154"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52E53108" w14:textId="5FA5ED3D"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8</w:t>
            </w:r>
          </w:p>
        </w:tc>
        <w:tc>
          <w:tcPr>
            <w:tcW w:w="4536" w:type="dxa"/>
          </w:tcPr>
          <w:p w14:paraId="3D96DE9E" w14:textId="1BBD21B3" w:rsidR="00B2451D" w:rsidRPr="00B2451D" w:rsidRDefault="00B2451D" w:rsidP="00A0449E">
            <w:pPr>
              <w:widowControl/>
              <w:wordWrap/>
              <w:autoSpaceDE/>
              <w:autoSpaceDN/>
              <w:jc w:val="left"/>
              <w:rPr>
                <w:kern w:val="0"/>
                <w:sz w:val="24"/>
                <w:lang w:val="ru-RU" w:eastAsia="ru-RU"/>
              </w:rPr>
            </w:pPr>
            <w:r w:rsidRPr="00B2451D">
              <w:rPr>
                <w:kern w:val="0"/>
                <w:sz w:val="24"/>
                <w:lang w:val="ru-RU" w:eastAsia="ru-RU"/>
              </w:rPr>
              <w:t>Проведение рейдов в неблагополучные семьи</w:t>
            </w:r>
          </w:p>
        </w:tc>
        <w:tc>
          <w:tcPr>
            <w:tcW w:w="1843" w:type="dxa"/>
          </w:tcPr>
          <w:p w14:paraId="5FE71DA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06969BB" w14:textId="42A70023"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 </w:t>
            </w:r>
            <w:r w:rsidR="00A0449E" w:rsidRPr="00A0449E">
              <w:rPr>
                <w:kern w:val="0"/>
                <w:sz w:val="24"/>
                <w:lang w:val="ru-RU" w:eastAsia="ru-RU"/>
              </w:rPr>
              <w:t>Школьный инспектор по охране прав</w:t>
            </w:r>
            <w:r w:rsidR="00A0449E">
              <w:rPr>
                <w:kern w:val="0"/>
                <w:sz w:val="24"/>
                <w:lang w:val="ru-RU" w:eastAsia="ru-RU"/>
              </w:rPr>
              <w:t xml:space="preserve">, </w:t>
            </w:r>
            <w:r w:rsidRPr="00B2451D">
              <w:rPr>
                <w:kern w:val="0"/>
                <w:sz w:val="24"/>
                <w:lang w:val="ru-RU" w:eastAsia="ru-RU"/>
              </w:rPr>
              <w:t>классные руководители</w:t>
            </w:r>
          </w:p>
        </w:tc>
      </w:tr>
      <w:tr w:rsidR="00B2451D" w:rsidRPr="00B2451D" w14:paraId="1E53F9D7" w14:textId="77777777" w:rsidTr="00B2451D">
        <w:trPr>
          <w:trHeight w:val="288"/>
        </w:trPr>
        <w:tc>
          <w:tcPr>
            <w:tcW w:w="959" w:type="dxa"/>
            <w:vMerge/>
            <w:textDirection w:val="btLr"/>
          </w:tcPr>
          <w:p w14:paraId="484E9B9E"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0AB4CBC0" w14:textId="5C0B1D62"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9</w:t>
            </w:r>
          </w:p>
        </w:tc>
        <w:tc>
          <w:tcPr>
            <w:tcW w:w="4536" w:type="dxa"/>
          </w:tcPr>
          <w:p w14:paraId="54F945F0" w14:textId="3E45047C"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Индивидуальная работа с семьями </w:t>
            </w:r>
            <w:proofErr w:type="gramStart"/>
            <w:r w:rsidRPr="00B2451D">
              <w:rPr>
                <w:kern w:val="0"/>
                <w:sz w:val="24"/>
                <w:lang w:val="ru-RU" w:eastAsia="ru-RU"/>
              </w:rPr>
              <w:t>обучающихся</w:t>
            </w:r>
            <w:proofErr w:type="gramEnd"/>
            <w:r w:rsidRPr="00B2451D">
              <w:rPr>
                <w:kern w:val="0"/>
                <w:sz w:val="24"/>
                <w:lang w:val="ru-RU" w:eastAsia="ru-RU"/>
              </w:rPr>
              <w:t xml:space="preserve">  по вопросам сложности адаптационного п</w:t>
            </w:r>
            <w:r w:rsidR="00A0449E">
              <w:rPr>
                <w:kern w:val="0"/>
                <w:sz w:val="24"/>
                <w:lang w:val="ru-RU" w:eastAsia="ru-RU"/>
              </w:rPr>
              <w:t>ериода начальной школы в основном</w:t>
            </w:r>
            <w:r w:rsidRPr="00B2451D">
              <w:rPr>
                <w:kern w:val="0"/>
                <w:sz w:val="24"/>
                <w:lang w:val="ru-RU" w:eastAsia="ru-RU"/>
              </w:rPr>
              <w:t xml:space="preserve"> звене</w:t>
            </w:r>
          </w:p>
        </w:tc>
        <w:tc>
          <w:tcPr>
            <w:tcW w:w="1843" w:type="dxa"/>
          </w:tcPr>
          <w:p w14:paraId="79FCE31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сентября</w:t>
            </w:r>
          </w:p>
        </w:tc>
        <w:tc>
          <w:tcPr>
            <w:tcW w:w="2800" w:type="dxa"/>
          </w:tcPr>
          <w:p w14:paraId="75A03667" w14:textId="6525AB99" w:rsidR="00B2451D" w:rsidRPr="00B2451D" w:rsidRDefault="00A0449E" w:rsidP="00B2451D">
            <w:pPr>
              <w:widowControl/>
              <w:wordWrap/>
              <w:autoSpaceDE/>
              <w:autoSpaceDN/>
              <w:jc w:val="left"/>
              <w:rPr>
                <w:kern w:val="0"/>
                <w:sz w:val="24"/>
                <w:lang w:val="ru-RU" w:eastAsia="ru-RU"/>
              </w:rPr>
            </w:pPr>
            <w:r>
              <w:rPr>
                <w:kern w:val="0"/>
                <w:sz w:val="24"/>
                <w:lang w:val="ru-RU" w:eastAsia="ru-RU"/>
              </w:rPr>
              <w:t>Классные руководители, п</w:t>
            </w:r>
            <w:r w:rsidR="00B2451D" w:rsidRPr="00B2451D">
              <w:rPr>
                <w:kern w:val="0"/>
                <w:sz w:val="24"/>
                <w:lang w:val="ru-RU" w:eastAsia="ru-RU"/>
              </w:rPr>
              <w:t xml:space="preserve">сихолог </w:t>
            </w:r>
          </w:p>
        </w:tc>
      </w:tr>
      <w:tr w:rsidR="00B2451D" w:rsidRPr="00B2451D" w14:paraId="0FB4A6E8" w14:textId="77777777" w:rsidTr="00B2451D">
        <w:trPr>
          <w:trHeight w:val="288"/>
        </w:trPr>
        <w:tc>
          <w:tcPr>
            <w:tcW w:w="959" w:type="dxa"/>
            <w:vMerge/>
            <w:textDirection w:val="btLr"/>
          </w:tcPr>
          <w:p w14:paraId="16A480A7"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3FE84E73" w14:textId="5564AD63"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10</w:t>
            </w:r>
          </w:p>
        </w:tc>
        <w:tc>
          <w:tcPr>
            <w:tcW w:w="4536" w:type="dxa"/>
          </w:tcPr>
          <w:p w14:paraId="4E166C1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Индивидуальные консультации с родителями детей, требующих особого педагогического внимания</w:t>
            </w:r>
          </w:p>
        </w:tc>
        <w:tc>
          <w:tcPr>
            <w:tcW w:w="1843" w:type="dxa"/>
          </w:tcPr>
          <w:p w14:paraId="4D3C9D4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296B2D46" w14:textId="6473C2B9" w:rsidR="00B2451D" w:rsidRPr="00B2451D" w:rsidRDefault="00A0449E" w:rsidP="00B2451D">
            <w:pPr>
              <w:widowControl/>
              <w:wordWrap/>
              <w:autoSpaceDE/>
              <w:autoSpaceDN/>
              <w:jc w:val="left"/>
              <w:rPr>
                <w:kern w:val="0"/>
                <w:sz w:val="24"/>
                <w:lang w:val="ru-RU" w:eastAsia="ru-RU"/>
              </w:rPr>
            </w:pPr>
            <w:r>
              <w:rPr>
                <w:kern w:val="0"/>
                <w:sz w:val="24"/>
                <w:lang w:val="ru-RU" w:eastAsia="ru-RU"/>
              </w:rPr>
              <w:t xml:space="preserve">Классные руководители, </w:t>
            </w:r>
            <w:r w:rsidR="00B2451D" w:rsidRPr="00B2451D">
              <w:rPr>
                <w:kern w:val="0"/>
                <w:sz w:val="24"/>
                <w:lang w:val="ru-RU" w:eastAsia="ru-RU"/>
              </w:rPr>
              <w:t>психолог</w:t>
            </w:r>
          </w:p>
        </w:tc>
      </w:tr>
      <w:tr w:rsidR="00B2451D" w:rsidRPr="00B2451D" w14:paraId="7A677BAC" w14:textId="77777777" w:rsidTr="00B2451D">
        <w:trPr>
          <w:trHeight w:val="288"/>
        </w:trPr>
        <w:tc>
          <w:tcPr>
            <w:tcW w:w="959" w:type="dxa"/>
            <w:vMerge/>
            <w:textDirection w:val="btLr"/>
          </w:tcPr>
          <w:p w14:paraId="2073C8E8" w14:textId="77777777" w:rsidR="00B2451D" w:rsidRPr="00B2451D" w:rsidRDefault="00B2451D" w:rsidP="00B2451D">
            <w:pPr>
              <w:widowControl/>
              <w:wordWrap/>
              <w:autoSpaceDE/>
              <w:autoSpaceDN/>
              <w:ind w:left="113" w:right="113"/>
              <w:jc w:val="center"/>
              <w:rPr>
                <w:b/>
                <w:iCs/>
                <w:color w:val="000000"/>
                <w:w w:val="0"/>
                <w:kern w:val="0"/>
                <w:sz w:val="24"/>
                <w:lang w:val="ru-RU" w:eastAsia="ru-RU"/>
              </w:rPr>
            </w:pPr>
          </w:p>
        </w:tc>
        <w:tc>
          <w:tcPr>
            <w:tcW w:w="567" w:type="dxa"/>
          </w:tcPr>
          <w:p w14:paraId="14EF2FB8" w14:textId="73D3B396" w:rsidR="00B2451D" w:rsidRPr="00B2451D" w:rsidRDefault="00A0449E" w:rsidP="00B2451D">
            <w:pPr>
              <w:widowControl/>
              <w:wordWrap/>
              <w:autoSpaceDE/>
              <w:autoSpaceDN/>
              <w:jc w:val="left"/>
              <w:rPr>
                <w:kern w:val="0"/>
                <w:sz w:val="24"/>
                <w:shd w:val="clear" w:color="auto" w:fill="FFFFFF"/>
                <w:lang w:val="ru-RU" w:eastAsia="ru-RU"/>
              </w:rPr>
            </w:pPr>
            <w:r>
              <w:rPr>
                <w:kern w:val="0"/>
                <w:sz w:val="24"/>
                <w:shd w:val="clear" w:color="auto" w:fill="FFFFFF"/>
                <w:lang w:val="ru-RU" w:eastAsia="ru-RU"/>
              </w:rPr>
              <w:t>11</w:t>
            </w:r>
          </w:p>
        </w:tc>
        <w:tc>
          <w:tcPr>
            <w:tcW w:w="4536" w:type="dxa"/>
          </w:tcPr>
          <w:p w14:paraId="37066B9A" w14:textId="77777777" w:rsidR="00B2451D" w:rsidRPr="00B2451D" w:rsidRDefault="00B2451D" w:rsidP="00B2451D">
            <w:pPr>
              <w:widowControl/>
              <w:wordWrap/>
              <w:autoSpaceDE/>
              <w:autoSpaceDN/>
              <w:jc w:val="left"/>
              <w:rPr>
                <w:kern w:val="0"/>
                <w:sz w:val="24"/>
                <w:lang w:val="ru-RU" w:eastAsia="ru-RU"/>
              </w:rPr>
            </w:pPr>
            <w:proofErr w:type="spellStart"/>
            <w:r w:rsidRPr="00B2451D">
              <w:rPr>
                <w:kern w:val="0"/>
                <w:sz w:val="24"/>
                <w:lang w:val="ru-RU" w:eastAsia="ru-RU"/>
              </w:rPr>
              <w:t>Психолого</w:t>
            </w:r>
            <w:proofErr w:type="spellEnd"/>
            <w:r w:rsidRPr="00B2451D">
              <w:rPr>
                <w:kern w:val="0"/>
                <w:sz w:val="24"/>
                <w:lang w:val="ru-RU" w:eastAsia="ru-RU"/>
              </w:rPr>
              <w:t xml:space="preserve"> - педагогические консультации для родителей, испытывающих трудности в воспитании своих детей</w:t>
            </w:r>
          </w:p>
        </w:tc>
        <w:tc>
          <w:tcPr>
            <w:tcW w:w="1843" w:type="dxa"/>
          </w:tcPr>
          <w:p w14:paraId="0C5AD0E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130D2595" w14:textId="009DCF8C" w:rsidR="00B2451D" w:rsidRPr="00B2451D" w:rsidRDefault="00A0449E" w:rsidP="00B2451D">
            <w:pPr>
              <w:widowControl/>
              <w:wordWrap/>
              <w:autoSpaceDE/>
              <w:autoSpaceDN/>
              <w:jc w:val="left"/>
              <w:rPr>
                <w:kern w:val="0"/>
                <w:sz w:val="24"/>
                <w:lang w:val="ru-RU" w:eastAsia="ru-RU"/>
              </w:rPr>
            </w:pPr>
            <w:r>
              <w:rPr>
                <w:kern w:val="0"/>
                <w:sz w:val="24"/>
                <w:lang w:val="ru-RU" w:eastAsia="ru-RU"/>
              </w:rPr>
              <w:t>Психолог, классные руководители</w:t>
            </w:r>
          </w:p>
        </w:tc>
      </w:tr>
      <w:tr w:rsidR="00A0449E" w:rsidRPr="00B2451D" w14:paraId="206A7981" w14:textId="77777777" w:rsidTr="00464A44">
        <w:trPr>
          <w:trHeight w:val="1104"/>
        </w:trPr>
        <w:tc>
          <w:tcPr>
            <w:tcW w:w="959" w:type="dxa"/>
            <w:vMerge/>
          </w:tcPr>
          <w:p w14:paraId="6F007EAD" w14:textId="77777777" w:rsidR="00A0449E" w:rsidRPr="00B2451D" w:rsidRDefault="00A0449E" w:rsidP="00B2451D">
            <w:pPr>
              <w:widowControl/>
              <w:wordWrap/>
              <w:autoSpaceDE/>
              <w:autoSpaceDN/>
              <w:jc w:val="left"/>
              <w:rPr>
                <w:kern w:val="0"/>
                <w:sz w:val="24"/>
                <w:lang w:val="ru-RU" w:eastAsia="ru-RU"/>
              </w:rPr>
            </w:pPr>
          </w:p>
        </w:tc>
        <w:tc>
          <w:tcPr>
            <w:tcW w:w="567" w:type="dxa"/>
          </w:tcPr>
          <w:p w14:paraId="0108A32B" w14:textId="76993EF3" w:rsidR="00A0449E" w:rsidRPr="00B2451D" w:rsidRDefault="00A0449E" w:rsidP="00B2451D">
            <w:pPr>
              <w:jc w:val="left"/>
              <w:rPr>
                <w:kern w:val="0"/>
                <w:sz w:val="24"/>
                <w:lang w:val="ru-RU" w:eastAsia="ru-RU"/>
              </w:rPr>
            </w:pPr>
            <w:r>
              <w:rPr>
                <w:color w:val="000000"/>
                <w:kern w:val="0"/>
                <w:sz w:val="24"/>
                <w:shd w:val="clear" w:color="auto" w:fill="FFFFFF"/>
                <w:lang w:val="ru-RU" w:eastAsia="ru-RU"/>
              </w:rPr>
              <w:t>12</w:t>
            </w:r>
          </w:p>
        </w:tc>
        <w:tc>
          <w:tcPr>
            <w:tcW w:w="4536" w:type="dxa"/>
          </w:tcPr>
          <w:p w14:paraId="436866E3" w14:textId="127CCF9B" w:rsidR="00A0449E" w:rsidRPr="00B2451D" w:rsidRDefault="00A0449E" w:rsidP="00B2451D">
            <w:pPr>
              <w:jc w:val="left"/>
              <w:rPr>
                <w:kern w:val="0"/>
                <w:sz w:val="24"/>
                <w:lang w:val="ru-RU" w:eastAsia="ru-RU"/>
              </w:rPr>
            </w:pPr>
            <w:r w:rsidRPr="00B2451D">
              <w:rPr>
                <w:kern w:val="0"/>
                <w:sz w:val="24"/>
                <w:lang w:val="ru-RU" w:eastAsia="ru-RU"/>
              </w:rPr>
              <w:t>Проведение родительского всеобуча по  вопросам профилактики вредных привычек и социально обусловленных заболеваний у детей и подростков</w:t>
            </w:r>
          </w:p>
        </w:tc>
        <w:tc>
          <w:tcPr>
            <w:tcW w:w="1843" w:type="dxa"/>
          </w:tcPr>
          <w:p w14:paraId="173FEA23" w14:textId="76F0FA9F" w:rsidR="00A0449E" w:rsidRPr="00B2451D" w:rsidRDefault="00A0449E" w:rsidP="00B2451D">
            <w:pPr>
              <w:jc w:val="left"/>
              <w:rPr>
                <w:kern w:val="0"/>
                <w:sz w:val="24"/>
                <w:lang w:val="ru-RU" w:eastAsia="ru-RU"/>
              </w:rPr>
            </w:pPr>
            <w:r w:rsidRPr="00B2451D">
              <w:rPr>
                <w:kern w:val="0"/>
                <w:sz w:val="24"/>
                <w:lang w:val="ru-RU" w:eastAsia="ru-RU"/>
              </w:rPr>
              <w:t>В течение года</w:t>
            </w:r>
          </w:p>
        </w:tc>
        <w:tc>
          <w:tcPr>
            <w:tcW w:w="2800" w:type="dxa"/>
          </w:tcPr>
          <w:p w14:paraId="0A05ED3A" w14:textId="6A557304" w:rsidR="00A0449E" w:rsidRPr="00B2451D" w:rsidRDefault="00A0449E" w:rsidP="00B2451D">
            <w:pPr>
              <w:jc w:val="left"/>
              <w:rPr>
                <w:kern w:val="0"/>
                <w:sz w:val="24"/>
                <w:lang w:val="ru-RU" w:eastAsia="ru-RU"/>
              </w:rPr>
            </w:pPr>
            <w:r w:rsidRPr="00B2451D">
              <w:rPr>
                <w:kern w:val="0"/>
                <w:sz w:val="24"/>
                <w:lang w:val="ru-RU" w:eastAsia="ru-RU"/>
              </w:rPr>
              <w:t xml:space="preserve">Заместитель директора по </w:t>
            </w:r>
            <w:r>
              <w:rPr>
                <w:kern w:val="0"/>
                <w:sz w:val="24"/>
                <w:lang w:val="ru-RU" w:eastAsia="ru-RU"/>
              </w:rPr>
              <w:t>У</w:t>
            </w:r>
            <w:r w:rsidRPr="00B2451D">
              <w:rPr>
                <w:kern w:val="0"/>
                <w:sz w:val="24"/>
                <w:lang w:val="ru-RU" w:eastAsia="ru-RU"/>
              </w:rPr>
              <w:t>ВР</w:t>
            </w:r>
          </w:p>
        </w:tc>
      </w:tr>
      <w:tr w:rsidR="00B2451D" w:rsidRPr="00B2451D" w14:paraId="1FA1A6DB" w14:textId="77777777" w:rsidTr="00B2451D">
        <w:trPr>
          <w:trHeight w:val="288"/>
        </w:trPr>
        <w:tc>
          <w:tcPr>
            <w:tcW w:w="959" w:type="dxa"/>
            <w:vMerge/>
          </w:tcPr>
          <w:p w14:paraId="3F8EAC57" w14:textId="77777777" w:rsidR="00B2451D" w:rsidRPr="00B2451D" w:rsidRDefault="00B2451D" w:rsidP="00B2451D">
            <w:pPr>
              <w:widowControl/>
              <w:wordWrap/>
              <w:autoSpaceDE/>
              <w:autoSpaceDN/>
              <w:jc w:val="left"/>
              <w:rPr>
                <w:kern w:val="0"/>
                <w:sz w:val="24"/>
                <w:lang w:val="ru-RU" w:eastAsia="ru-RU"/>
              </w:rPr>
            </w:pPr>
          </w:p>
        </w:tc>
        <w:tc>
          <w:tcPr>
            <w:tcW w:w="567" w:type="dxa"/>
          </w:tcPr>
          <w:p w14:paraId="5F765CD2" w14:textId="050AB9A4" w:rsidR="00B2451D" w:rsidRPr="00B2451D" w:rsidRDefault="005D20EB" w:rsidP="00B2451D">
            <w:pPr>
              <w:widowControl/>
              <w:wordWrap/>
              <w:autoSpaceDE/>
              <w:autoSpaceDN/>
              <w:jc w:val="left"/>
              <w:rPr>
                <w:kern w:val="0"/>
                <w:sz w:val="24"/>
                <w:lang w:val="ru-RU" w:eastAsia="ru-RU"/>
              </w:rPr>
            </w:pPr>
            <w:r>
              <w:rPr>
                <w:kern w:val="0"/>
                <w:sz w:val="24"/>
                <w:lang w:val="ru-RU" w:eastAsia="ru-RU"/>
              </w:rPr>
              <w:t>13</w:t>
            </w:r>
          </w:p>
        </w:tc>
        <w:tc>
          <w:tcPr>
            <w:tcW w:w="4536" w:type="dxa"/>
          </w:tcPr>
          <w:p w14:paraId="5AD3CE9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Консультации для родителей по вопросам физического воспитания детей в семье, закаливания и укрепления их здоровья</w:t>
            </w:r>
          </w:p>
        </w:tc>
        <w:tc>
          <w:tcPr>
            <w:tcW w:w="1843" w:type="dxa"/>
          </w:tcPr>
          <w:p w14:paraId="0AAA2D3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3D9531B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Учитель физической культуры</w:t>
            </w:r>
          </w:p>
        </w:tc>
      </w:tr>
      <w:tr w:rsidR="005D20EB" w:rsidRPr="00B2451D" w14:paraId="2E747B75" w14:textId="77777777" w:rsidTr="00464A44">
        <w:trPr>
          <w:trHeight w:val="1104"/>
        </w:trPr>
        <w:tc>
          <w:tcPr>
            <w:tcW w:w="959" w:type="dxa"/>
            <w:vMerge/>
          </w:tcPr>
          <w:p w14:paraId="178AE3D2" w14:textId="77777777" w:rsidR="005D20EB" w:rsidRPr="00B2451D" w:rsidRDefault="005D20EB" w:rsidP="00B2451D">
            <w:pPr>
              <w:widowControl/>
              <w:wordWrap/>
              <w:autoSpaceDE/>
              <w:autoSpaceDN/>
              <w:jc w:val="left"/>
              <w:rPr>
                <w:kern w:val="0"/>
                <w:sz w:val="24"/>
                <w:lang w:val="ru-RU" w:eastAsia="ru-RU"/>
              </w:rPr>
            </w:pPr>
          </w:p>
        </w:tc>
        <w:tc>
          <w:tcPr>
            <w:tcW w:w="567" w:type="dxa"/>
          </w:tcPr>
          <w:p w14:paraId="4652B4F9" w14:textId="33E38612" w:rsidR="005D20EB" w:rsidRPr="00B2451D" w:rsidRDefault="005D20EB" w:rsidP="00B2451D">
            <w:pPr>
              <w:jc w:val="left"/>
              <w:rPr>
                <w:kern w:val="0"/>
                <w:sz w:val="24"/>
                <w:lang w:val="ru-RU" w:eastAsia="ru-RU"/>
              </w:rPr>
            </w:pPr>
            <w:r>
              <w:rPr>
                <w:kern w:val="0"/>
                <w:sz w:val="24"/>
                <w:lang w:val="ru-RU" w:eastAsia="ru-RU"/>
              </w:rPr>
              <w:t>14</w:t>
            </w:r>
          </w:p>
        </w:tc>
        <w:tc>
          <w:tcPr>
            <w:tcW w:w="4536" w:type="dxa"/>
          </w:tcPr>
          <w:p w14:paraId="6DF58B72" w14:textId="4E5822A6" w:rsidR="005D20EB" w:rsidRPr="00B2451D" w:rsidRDefault="005D20EB" w:rsidP="00B2451D">
            <w:pPr>
              <w:jc w:val="left"/>
              <w:rPr>
                <w:kern w:val="0"/>
                <w:sz w:val="24"/>
                <w:lang w:val="ru-RU" w:eastAsia="ru-RU"/>
              </w:rPr>
            </w:pPr>
            <w:r w:rsidRPr="00B2451D">
              <w:rPr>
                <w:kern w:val="0"/>
                <w:sz w:val="24"/>
                <w:lang w:val="ru-RU" w:eastAsia="ru-RU"/>
              </w:rPr>
              <w:t>Коллективные встречи по инициативе представителей школы и родителей для решения возникающих вопросов по обучению и воспитанию школьников</w:t>
            </w:r>
          </w:p>
        </w:tc>
        <w:tc>
          <w:tcPr>
            <w:tcW w:w="1843" w:type="dxa"/>
          </w:tcPr>
          <w:p w14:paraId="7FF39031" w14:textId="448D3D78" w:rsidR="005D20EB" w:rsidRPr="00B2451D" w:rsidRDefault="005D20EB" w:rsidP="00B2451D">
            <w:pPr>
              <w:jc w:val="left"/>
              <w:rPr>
                <w:kern w:val="0"/>
                <w:sz w:val="24"/>
                <w:lang w:val="ru-RU" w:eastAsia="ru-RU"/>
              </w:rPr>
            </w:pPr>
            <w:r w:rsidRPr="00B2451D">
              <w:rPr>
                <w:kern w:val="0"/>
                <w:sz w:val="24"/>
                <w:lang w:val="ru-RU" w:eastAsia="ru-RU"/>
              </w:rPr>
              <w:t>В течение года</w:t>
            </w:r>
          </w:p>
        </w:tc>
        <w:tc>
          <w:tcPr>
            <w:tcW w:w="2800" w:type="dxa"/>
          </w:tcPr>
          <w:p w14:paraId="3DEFAAB3" w14:textId="6EC5A2E1" w:rsidR="005D20EB" w:rsidRPr="00B2451D" w:rsidRDefault="005D20EB" w:rsidP="00B2451D">
            <w:pPr>
              <w:jc w:val="left"/>
              <w:rPr>
                <w:kern w:val="0"/>
                <w:sz w:val="24"/>
                <w:lang w:val="ru-RU" w:eastAsia="ru-RU"/>
              </w:rPr>
            </w:pPr>
            <w:r w:rsidRPr="00B2451D">
              <w:rPr>
                <w:kern w:val="0"/>
                <w:sz w:val="24"/>
                <w:lang w:val="ru-RU" w:eastAsia="ru-RU"/>
              </w:rPr>
              <w:t>Классные руководители</w:t>
            </w:r>
          </w:p>
        </w:tc>
      </w:tr>
      <w:tr w:rsidR="00B2451D" w:rsidRPr="00B2451D" w14:paraId="437AB6CE" w14:textId="77777777" w:rsidTr="00B2451D">
        <w:trPr>
          <w:trHeight w:val="308"/>
        </w:trPr>
        <w:tc>
          <w:tcPr>
            <w:tcW w:w="959" w:type="dxa"/>
            <w:vMerge/>
          </w:tcPr>
          <w:p w14:paraId="56FD42B2" w14:textId="77777777" w:rsidR="00B2451D" w:rsidRPr="00B2451D" w:rsidRDefault="00B2451D" w:rsidP="00B2451D">
            <w:pPr>
              <w:widowControl/>
              <w:wordWrap/>
              <w:autoSpaceDE/>
              <w:autoSpaceDN/>
              <w:jc w:val="left"/>
              <w:rPr>
                <w:kern w:val="0"/>
                <w:sz w:val="24"/>
                <w:lang w:val="ru-RU" w:eastAsia="ru-RU"/>
              </w:rPr>
            </w:pPr>
          </w:p>
        </w:tc>
        <w:tc>
          <w:tcPr>
            <w:tcW w:w="567" w:type="dxa"/>
          </w:tcPr>
          <w:p w14:paraId="4CF49C14" w14:textId="2FBF20DF" w:rsidR="00B2451D" w:rsidRPr="00B2451D" w:rsidRDefault="005D20EB" w:rsidP="00B2451D">
            <w:pPr>
              <w:widowControl/>
              <w:wordWrap/>
              <w:autoSpaceDE/>
              <w:autoSpaceDN/>
              <w:jc w:val="left"/>
              <w:rPr>
                <w:kern w:val="0"/>
                <w:sz w:val="24"/>
                <w:lang w:val="ru-RU" w:eastAsia="ru-RU"/>
              </w:rPr>
            </w:pPr>
            <w:r>
              <w:rPr>
                <w:kern w:val="0"/>
                <w:sz w:val="24"/>
                <w:lang w:val="ru-RU" w:eastAsia="ru-RU"/>
              </w:rPr>
              <w:t>15</w:t>
            </w:r>
          </w:p>
        </w:tc>
        <w:tc>
          <w:tcPr>
            <w:tcW w:w="4536" w:type="dxa"/>
          </w:tcPr>
          <w:p w14:paraId="5F1476F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Проведение родительских собраний по итогам четверти</w:t>
            </w:r>
          </w:p>
        </w:tc>
        <w:tc>
          <w:tcPr>
            <w:tcW w:w="1843" w:type="dxa"/>
          </w:tcPr>
          <w:p w14:paraId="2F23E6E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По окончании каждой четверти</w:t>
            </w:r>
          </w:p>
        </w:tc>
        <w:tc>
          <w:tcPr>
            <w:tcW w:w="2800" w:type="dxa"/>
          </w:tcPr>
          <w:p w14:paraId="0F5ED0BE"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605144F3" w14:textId="77777777" w:rsidTr="00B2451D">
        <w:trPr>
          <w:trHeight w:val="308"/>
        </w:trPr>
        <w:tc>
          <w:tcPr>
            <w:tcW w:w="959" w:type="dxa"/>
            <w:vMerge/>
          </w:tcPr>
          <w:p w14:paraId="55C3D600" w14:textId="77777777" w:rsidR="00B2451D" w:rsidRPr="00B2451D" w:rsidRDefault="00B2451D" w:rsidP="00B2451D">
            <w:pPr>
              <w:widowControl/>
              <w:wordWrap/>
              <w:autoSpaceDE/>
              <w:autoSpaceDN/>
              <w:jc w:val="left"/>
              <w:rPr>
                <w:kern w:val="0"/>
                <w:sz w:val="24"/>
                <w:lang w:val="ru-RU" w:eastAsia="ru-RU"/>
              </w:rPr>
            </w:pPr>
          </w:p>
        </w:tc>
        <w:tc>
          <w:tcPr>
            <w:tcW w:w="567" w:type="dxa"/>
          </w:tcPr>
          <w:p w14:paraId="54F59DAF" w14:textId="68A304F4" w:rsidR="00B2451D" w:rsidRPr="00B2451D" w:rsidRDefault="005D20EB" w:rsidP="00B2451D">
            <w:pPr>
              <w:widowControl/>
              <w:wordWrap/>
              <w:autoSpaceDE/>
              <w:autoSpaceDN/>
              <w:jc w:val="left"/>
              <w:rPr>
                <w:kern w:val="0"/>
                <w:sz w:val="24"/>
                <w:lang w:val="ru-RU" w:eastAsia="ru-RU"/>
              </w:rPr>
            </w:pPr>
            <w:r>
              <w:rPr>
                <w:kern w:val="0"/>
                <w:sz w:val="24"/>
                <w:lang w:val="ru-RU" w:eastAsia="ru-RU"/>
              </w:rPr>
              <w:t>16</w:t>
            </w:r>
          </w:p>
        </w:tc>
        <w:tc>
          <w:tcPr>
            <w:tcW w:w="4536" w:type="dxa"/>
          </w:tcPr>
          <w:p w14:paraId="6DAF1AB0"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Привлечение родителей к организации отдыха детей в каникулы</w:t>
            </w:r>
          </w:p>
        </w:tc>
        <w:tc>
          <w:tcPr>
            <w:tcW w:w="1843" w:type="dxa"/>
          </w:tcPr>
          <w:p w14:paraId="719FC32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В течение каникул </w:t>
            </w:r>
          </w:p>
        </w:tc>
        <w:tc>
          <w:tcPr>
            <w:tcW w:w="2800" w:type="dxa"/>
          </w:tcPr>
          <w:p w14:paraId="190E9AB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64F13293" w14:textId="77777777" w:rsidTr="00B2451D">
        <w:trPr>
          <w:trHeight w:val="308"/>
        </w:trPr>
        <w:tc>
          <w:tcPr>
            <w:tcW w:w="959" w:type="dxa"/>
            <w:vMerge/>
          </w:tcPr>
          <w:p w14:paraId="28CF1783" w14:textId="77777777" w:rsidR="00B2451D" w:rsidRPr="00B2451D" w:rsidRDefault="00B2451D" w:rsidP="00B2451D">
            <w:pPr>
              <w:widowControl/>
              <w:wordWrap/>
              <w:autoSpaceDE/>
              <w:autoSpaceDN/>
              <w:jc w:val="left"/>
              <w:rPr>
                <w:kern w:val="0"/>
                <w:sz w:val="24"/>
                <w:lang w:val="ru-RU" w:eastAsia="ru-RU"/>
              </w:rPr>
            </w:pPr>
          </w:p>
        </w:tc>
        <w:tc>
          <w:tcPr>
            <w:tcW w:w="567" w:type="dxa"/>
          </w:tcPr>
          <w:p w14:paraId="2BC5D262" w14:textId="782069AD" w:rsidR="00B2451D" w:rsidRPr="00B2451D" w:rsidRDefault="005D20EB" w:rsidP="00B2451D">
            <w:pPr>
              <w:widowControl/>
              <w:wordWrap/>
              <w:autoSpaceDE/>
              <w:autoSpaceDN/>
              <w:jc w:val="left"/>
              <w:rPr>
                <w:kern w:val="0"/>
                <w:sz w:val="24"/>
                <w:lang w:val="ru-RU" w:eastAsia="ru-RU"/>
              </w:rPr>
            </w:pPr>
            <w:r>
              <w:rPr>
                <w:kern w:val="0"/>
                <w:sz w:val="24"/>
                <w:lang w:val="ru-RU" w:eastAsia="ru-RU"/>
              </w:rPr>
              <w:t>17</w:t>
            </w:r>
          </w:p>
        </w:tc>
        <w:tc>
          <w:tcPr>
            <w:tcW w:w="4536" w:type="dxa"/>
          </w:tcPr>
          <w:p w14:paraId="5F24D29D" w14:textId="77777777" w:rsidR="00B2451D" w:rsidRPr="00B2451D" w:rsidRDefault="00B2451D" w:rsidP="00B2451D">
            <w:pPr>
              <w:widowControl/>
              <w:wordWrap/>
              <w:autoSpaceDE/>
              <w:autoSpaceDN/>
              <w:rPr>
                <w:kern w:val="0"/>
                <w:sz w:val="24"/>
                <w:lang w:val="ru-RU" w:eastAsia="ru-RU"/>
              </w:rPr>
            </w:pPr>
            <w:r w:rsidRPr="00B2451D">
              <w:rPr>
                <w:kern w:val="0"/>
                <w:sz w:val="24"/>
                <w:lang w:val="ru-RU" w:eastAsia="ru-RU"/>
              </w:rPr>
              <w:t>Организация и проведение праздников</w:t>
            </w:r>
          </w:p>
        </w:tc>
        <w:tc>
          <w:tcPr>
            <w:tcW w:w="1843" w:type="dxa"/>
          </w:tcPr>
          <w:p w14:paraId="22B0C92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732170C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1239E446" w14:textId="77777777" w:rsidTr="00B2451D">
        <w:trPr>
          <w:trHeight w:val="270"/>
        </w:trPr>
        <w:tc>
          <w:tcPr>
            <w:tcW w:w="959" w:type="dxa"/>
            <w:vMerge/>
          </w:tcPr>
          <w:p w14:paraId="142E23F8" w14:textId="77777777" w:rsidR="00B2451D" w:rsidRPr="00B2451D" w:rsidRDefault="00B2451D" w:rsidP="00B2451D">
            <w:pPr>
              <w:widowControl/>
              <w:wordWrap/>
              <w:autoSpaceDE/>
              <w:autoSpaceDN/>
              <w:jc w:val="left"/>
              <w:rPr>
                <w:kern w:val="0"/>
                <w:sz w:val="24"/>
                <w:lang w:val="ru-RU" w:eastAsia="ru-RU"/>
              </w:rPr>
            </w:pPr>
          </w:p>
        </w:tc>
        <w:tc>
          <w:tcPr>
            <w:tcW w:w="567" w:type="dxa"/>
          </w:tcPr>
          <w:p w14:paraId="4926B084" w14:textId="67CFDEDC" w:rsidR="00B2451D" w:rsidRPr="00B2451D" w:rsidRDefault="005D20EB" w:rsidP="00B2451D">
            <w:pPr>
              <w:widowControl/>
              <w:wordWrap/>
              <w:autoSpaceDE/>
              <w:autoSpaceDN/>
              <w:jc w:val="left"/>
              <w:rPr>
                <w:kern w:val="0"/>
                <w:sz w:val="24"/>
                <w:lang w:val="ru-RU" w:eastAsia="ru-RU"/>
              </w:rPr>
            </w:pPr>
            <w:r>
              <w:rPr>
                <w:kern w:val="0"/>
                <w:sz w:val="24"/>
                <w:lang w:val="ru-RU" w:eastAsia="ru-RU"/>
              </w:rPr>
              <w:t>18</w:t>
            </w:r>
          </w:p>
        </w:tc>
        <w:tc>
          <w:tcPr>
            <w:tcW w:w="4536" w:type="dxa"/>
          </w:tcPr>
          <w:p w14:paraId="6C4EA67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Участие родителей в школьных мероприятиях</w:t>
            </w:r>
          </w:p>
        </w:tc>
        <w:tc>
          <w:tcPr>
            <w:tcW w:w="1843" w:type="dxa"/>
          </w:tcPr>
          <w:p w14:paraId="205546B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02870E3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r w:rsidR="00B2451D" w:rsidRPr="00B2451D" w14:paraId="37FF2024" w14:textId="77777777" w:rsidTr="00B2451D">
        <w:trPr>
          <w:trHeight w:val="258"/>
        </w:trPr>
        <w:tc>
          <w:tcPr>
            <w:tcW w:w="959" w:type="dxa"/>
            <w:vMerge/>
          </w:tcPr>
          <w:p w14:paraId="51F7080E" w14:textId="77777777" w:rsidR="00B2451D" w:rsidRPr="00B2451D" w:rsidRDefault="00B2451D" w:rsidP="00B2451D">
            <w:pPr>
              <w:widowControl/>
              <w:wordWrap/>
              <w:autoSpaceDE/>
              <w:autoSpaceDN/>
              <w:jc w:val="left"/>
              <w:rPr>
                <w:kern w:val="0"/>
                <w:sz w:val="24"/>
                <w:lang w:val="ru-RU" w:eastAsia="ru-RU"/>
              </w:rPr>
            </w:pPr>
          </w:p>
        </w:tc>
        <w:tc>
          <w:tcPr>
            <w:tcW w:w="567" w:type="dxa"/>
          </w:tcPr>
          <w:p w14:paraId="0CFCDB87" w14:textId="00D26CDD" w:rsidR="00B2451D" w:rsidRPr="00B2451D" w:rsidRDefault="005D20EB" w:rsidP="00B2451D">
            <w:pPr>
              <w:widowControl/>
              <w:wordWrap/>
              <w:autoSpaceDE/>
              <w:autoSpaceDN/>
              <w:jc w:val="left"/>
              <w:rPr>
                <w:kern w:val="0"/>
                <w:sz w:val="24"/>
                <w:lang w:val="ru-RU" w:eastAsia="ru-RU"/>
              </w:rPr>
            </w:pPr>
            <w:r>
              <w:rPr>
                <w:kern w:val="0"/>
                <w:sz w:val="24"/>
                <w:lang w:val="ru-RU" w:eastAsia="ru-RU"/>
              </w:rPr>
              <w:t>19</w:t>
            </w:r>
          </w:p>
        </w:tc>
        <w:tc>
          <w:tcPr>
            <w:tcW w:w="4536" w:type="dxa"/>
          </w:tcPr>
          <w:p w14:paraId="5B7E86B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Общешкольные и классные родительские собрания </w:t>
            </w:r>
          </w:p>
        </w:tc>
        <w:tc>
          <w:tcPr>
            <w:tcW w:w="1843" w:type="dxa"/>
          </w:tcPr>
          <w:p w14:paraId="2003B91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9E02BD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Директор школы, классные руководители</w:t>
            </w:r>
          </w:p>
        </w:tc>
      </w:tr>
      <w:tr w:rsidR="00B2451D" w:rsidRPr="00B2451D" w14:paraId="557AD517" w14:textId="77777777" w:rsidTr="00B2451D">
        <w:trPr>
          <w:trHeight w:val="258"/>
        </w:trPr>
        <w:tc>
          <w:tcPr>
            <w:tcW w:w="959" w:type="dxa"/>
            <w:vMerge/>
          </w:tcPr>
          <w:p w14:paraId="5180C5AA" w14:textId="77777777" w:rsidR="00B2451D" w:rsidRPr="00B2451D" w:rsidRDefault="00B2451D" w:rsidP="00B2451D">
            <w:pPr>
              <w:widowControl/>
              <w:wordWrap/>
              <w:autoSpaceDE/>
              <w:autoSpaceDN/>
              <w:jc w:val="left"/>
              <w:rPr>
                <w:kern w:val="0"/>
                <w:sz w:val="24"/>
                <w:lang w:val="ru-RU" w:eastAsia="ru-RU"/>
              </w:rPr>
            </w:pPr>
          </w:p>
        </w:tc>
        <w:tc>
          <w:tcPr>
            <w:tcW w:w="567" w:type="dxa"/>
          </w:tcPr>
          <w:p w14:paraId="542BFAA0" w14:textId="55F983D8" w:rsidR="00B2451D" w:rsidRPr="00B2451D" w:rsidRDefault="005D20EB" w:rsidP="00B2451D">
            <w:pPr>
              <w:widowControl/>
              <w:wordWrap/>
              <w:autoSpaceDE/>
              <w:autoSpaceDN/>
              <w:jc w:val="left"/>
              <w:rPr>
                <w:kern w:val="0"/>
                <w:sz w:val="24"/>
                <w:lang w:val="ru-RU" w:eastAsia="ru-RU"/>
              </w:rPr>
            </w:pPr>
            <w:r>
              <w:rPr>
                <w:kern w:val="0"/>
                <w:sz w:val="24"/>
                <w:lang w:val="ru-RU" w:eastAsia="ru-RU"/>
              </w:rPr>
              <w:t>20</w:t>
            </w:r>
          </w:p>
        </w:tc>
        <w:tc>
          <w:tcPr>
            <w:tcW w:w="4536" w:type="dxa"/>
          </w:tcPr>
          <w:p w14:paraId="363AAD3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Заседания родительского комитета</w:t>
            </w:r>
          </w:p>
        </w:tc>
        <w:tc>
          <w:tcPr>
            <w:tcW w:w="1843" w:type="dxa"/>
          </w:tcPr>
          <w:p w14:paraId="041499D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Каждый месяц в течение года</w:t>
            </w:r>
          </w:p>
        </w:tc>
        <w:tc>
          <w:tcPr>
            <w:tcW w:w="2800" w:type="dxa"/>
          </w:tcPr>
          <w:p w14:paraId="255F563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5D20EB" w:rsidRPr="00B2451D" w14:paraId="3C578BBE" w14:textId="77777777" w:rsidTr="005D20EB">
        <w:trPr>
          <w:trHeight w:val="764"/>
        </w:trPr>
        <w:tc>
          <w:tcPr>
            <w:tcW w:w="959" w:type="dxa"/>
            <w:vMerge/>
          </w:tcPr>
          <w:p w14:paraId="644DC924" w14:textId="77777777" w:rsidR="005D20EB" w:rsidRPr="00B2451D" w:rsidRDefault="005D20EB" w:rsidP="00B2451D">
            <w:pPr>
              <w:widowControl/>
              <w:wordWrap/>
              <w:autoSpaceDE/>
              <w:autoSpaceDN/>
              <w:jc w:val="left"/>
              <w:rPr>
                <w:kern w:val="0"/>
                <w:sz w:val="24"/>
                <w:lang w:val="ru-RU" w:eastAsia="ru-RU"/>
              </w:rPr>
            </w:pPr>
          </w:p>
        </w:tc>
        <w:tc>
          <w:tcPr>
            <w:tcW w:w="567" w:type="dxa"/>
          </w:tcPr>
          <w:p w14:paraId="172A589A" w14:textId="5EE72855" w:rsidR="005D20EB" w:rsidRPr="00B2451D" w:rsidRDefault="005D20EB" w:rsidP="00B2451D">
            <w:pPr>
              <w:widowControl/>
              <w:wordWrap/>
              <w:autoSpaceDE/>
              <w:autoSpaceDN/>
              <w:jc w:val="left"/>
              <w:rPr>
                <w:kern w:val="0"/>
                <w:sz w:val="24"/>
                <w:lang w:val="ru-RU" w:eastAsia="ru-RU"/>
              </w:rPr>
            </w:pPr>
            <w:r>
              <w:rPr>
                <w:kern w:val="0"/>
                <w:sz w:val="24"/>
                <w:lang w:val="ru-RU" w:eastAsia="ru-RU"/>
              </w:rPr>
              <w:t>21</w:t>
            </w:r>
          </w:p>
        </w:tc>
        <w:tc>
          <w:tcPr>
            <w:tcW w:w="4536" w:type="dxa"/>
          </w:tcPr>
          <w:p w14:paraId="4E95BC59"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 xml:space="preserve">Консультации по запросам родителей </w:t>
            </w:r>
          </w:p>
          <w:p w14:paraId="61678935" w14:textId="77777777" w:rsidR="005D20EB" w:rsidRPr="00B2451D" w:rsidRDefault="005D20EB" w:rsidP="00B2451D">
            <w:pPr>
              <w:widowControl/>
              <w:wordWrap/>
              <w:autoSpaceDE/>
              <w:autoSpaceDN/>
              <w:jc w:val="left"/>
              <w:rPr>
                <w:kern w:val="0"/>
                <w:sz w:val="24"/>
                <w:lang w:val="ru-RU" w:eastAsia="ru-RU"/>
              </w:rPr>
            </w:pPr>
          </w:p>
        </w:tc>
        <w:tc>
          <w:tcPr>
            <w:tcW w:w="1843" w:type="dxa"/>
          </w:tcPr>
          <w:p w14:paraId="5C079F27"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2B718066"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Заместитель директора по УВР</w:t>
            </w:r>
          </w:p>
        </w:tc>
      </w:tr>
      <w:tr w:rsidR="00B2451D" w:rsidRPr="004A7B0A" w14:paraId="6BCBD6A2" w14:textId="77777777" w:rsidTr="00B2451D">
        <w:trPr>
          <w:trHeight w:val="258"/>
        </w:trPr>
        <w:tc>
          <w:tcPr>
            <w:tcW w:w="959" w:type="dxa"/>
            <w:vMerge/>
          </w:tcPr>
          <w:p w14:paraId="7FC9B2C0" w14:textId="77777777" w:rsidR="00B2451D" w:rsidRPr="00B2451D" w:rsidRDefault="00B2451D" w:rsidP="00B2451D">
            <w:pPr>
              <w:widowControl/>
              <w:wordWrap/>
              <w:autoSpaceDE/>
              <w:autoSpaceDN/>
              <w:jc w:val="left"/>
              <w:rPr>
                <w:kern w:val="0"/>
                <w:sz w:val="24"/>
                <w:lang w:val="ru-RU" w:eastAsia="ru-RU"/>
              </w:rPr>
            </w:pPr>
          </w:p>
        </w:tc>
        <w:tc>
          <w:tcPr>
            <w:tcW w:w="567" w:type="dxa"/>
          </w:tcPr>
          <w:p w14:paraId="77DB5E0B" w14:textId="691E1410" w:rsidR="00B2451D" w:rsidRPr="00B2451D" w:rsidRDefault="005D20EB" w:rsidP="00B2451D">
            <w:pPr>
              <w:widowControl/>
              <w:wordWrap/>
              <w:autoSpaceDE/>
              <w:autoSpaceDN/>
              <w:jc w:val="left"/>
              <w:rPr>
                <w:kern w:val="0"/>
                <w:sz w:val="24"/>
                <w:lang w:val="ru-RU" w:eastAsia="ru-RU"/>
              </w:rPr>
            </w:pPr>
            <w:r>
              <w:rPr>
                <w:kern w:val="0"/>
                <w:sz w:val="24"/>
                <w:lang w:val="ru-RU" w:eastAsia="ru-RU"/>
              </w:rPr>
              <w:t>22</w:t>
            </w:r>
          </w:p>
        </w:tc>
        <w:tc>
          <w:tcPr>
            <w:tcW w:w="4536" w:type="dxa"/>
          </w:tcPr>
          <w:p w14:paraId="35B3B43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Родительские конференции (не менее одной конференции в год)</w:t>
            </w:r>
          </w:p>
          <w:p w14:paraId="4A15BBA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1.«Основы построения общения с ребёнком»</w:t>
            </w:r>
          </w:p>
          <w:p w14:paraId="3ECD0AC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2.«Права и обязанности ребёнка в семье»</w:t>
            </w:r>
          </w:p>
          <w:p w14:paraId="5B23399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3.«Стили и методы воспитания ребёнка в семье»</w:t>
            </w:r>
          </w:p>
          <w:p w14:paraId="7165A37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4.«Психология ребёнка»</w:t>
            </w:r>
          </w:p>
          <w:p w14:paraId="633CA98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5.«Особенности адаптации ребёнка в школе»</w:t>
            </w:r>
          </w:p>
          <w:p w14:paraId="29407AC8"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 т.д.</w:t>
            </w:r>
          </w:p>
          <w:p w14:paraId="29B3233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(возможны изменения)</w:t>
            </w:r>
          </w:p>
        </w:tc>
        <w:tc>
          <w:tcPr>
            <w:tcW w:w="1843" w:type="dxa"/>
          </w:tcPr>
          <w:p w14:paraId="585B100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3881EF73" w14:textId="7D47FF62" w:rsidR="00B2451D" w:rsidRPr="00B2451D" w:rsidRDefault="005D20EB" w:rsidP="005D20EB">
            <w:pPr>
              <w:widowControl/>
              <w:wordWrap/>
              <w:autoSpaceDE/>
              <w:autoSpaceDN/>
              <w:jc w:val="left"/>
              <w:rPr>
                <w:kern w:val="0"/>
                <w:sz w:val="24"/>
                <w:lang w:val="ru-RU" w:eastAsia="ru-RU"/>
              </w:rPr>
            </w:pPr>
            <w:r>
              <w:rPr>
                <w:kern w:val="0"/>
                <w:sz w:val="24"/>
                <w:lang w:val="ru-RU" w:eastAsia="ru-RU"/>
              </w:rPr>
              <w:t>Заместители директора по УВР</w:t>
            </w:r>
            <w:r w:rsidR="00B2451D" w:rsidRPr="00B2451D">
              <w:rPr>
                <w:kern w:val="0"/>
                <w:sz w:val="24"/>
                <w:lang w:val="ru-RU" w:eastAsia="ru-RU"/>
              </w:rPr>
              <w:t xml:space="preserve">, </w:t>
            </w:r>
            <w:r>
              <w:rPr>
                <w:kern w:val="0"/>
                <w:sz w:val="24"/>
                <w:lang w:val="ru-RU" w:eastAsia="ru-RU"/>
              </w:rPr>
              <w:t>школ</w:t>
            </w:r>
            <w:r w:rsidR="00B2451D" w:rsidRPr="00B2451D">
              <w:rPr>
                <w:kern w:val="0"/>
                <w:sz w:val="24"/>
                <w:lang w:val="ru-RU" w:eastAsia="ru-RU"/>
              </w:rPr>
              <w:t>ьный психолог</w:t>
            </w:r>
          </w:p>
        </w:tc>
      </w:tr>
      <w:tr w:rsidR="005D20EB" w:rsidRPr="00B2451D" w14:paraId="4BA0A958" w14:textId="77777777" w:rsidTr="00464A44">
        <w:trPr>
          <w:trHeight w:val="1124"/>
        </w:trPr>
        <w:tc>
          <w:tcPr>
            <w:tcW w:w="959" w:type="dxa"/>
            <w:vMerge/>
          </w:tcPr>
          <w:p w14:paraId="05F5E61D" w14:textId="77777777" w:rsidR="005D20EB" w:rsidRPr="00B2451D" w:rsidRDefault="005D20EB" w:rsidP="00B2451D">
            <w:pPr>
              <w:widowControl/>
              <w:wordWrap/>
              <w:autoSpaceDE/>
              <w:autoSpaceDN/>
              <w:jc w:val="left"/>
              <w:rPr>
                <w:kern w:val="0"/>
                <w:sz w:val="24"/>
                <w:lang w:val="ru-RU" w:eastAsia="ru-RU"/>
              </w:rPr>
            </w:pPr>
          </w:p>
        </w:tc>
        <w:tc>
          <w:tcPr>
            <w:tcW w:w="567" w:type="dxa"/>
          </w:tcPr>
          <w:p w14:paraId="45899152" w14:textId="76F41DB6" w:rsidR="005D20EB" w:rsidRPr="00B2451D" w:rsidRDefault="005D20EB" w:rsidP="00B2451D">
            <w:pPr>
              <w:widowControl/>
              <w:wordWrap/>
              <w:autoSpaceDE/>
              <w:autoSpaceDN/>
              <w:jc w:val="left"/>
              <w:rPr>
                <w:kern w:val="0"/>
                <w:sz w:val="24"/>
                <w:lang w:val="ru-RU" w:eastAsia="ru-RU"/>
              </w:rPr>
            </w:pPr>
            <w:r>
              <w:rPr>
                <w:kern w:val="0"/>
                <w:sz w:val="24"/>
                <w:lang w:val="ru-RU" w:eastAsia="ru-RU"/>
              </w:rPr>
              <w:t>23</w:t>
            </w:r>
          </w:p>
        </w:tc>
        <w:tc>
          <w:tcPr>
            <w:tcW w:w="4536" w:type="dxa"/>
          </w:tcPr>
          <w:p w14:paraId="5C48594B"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Посещение родителями школьных мероприятий</w:t>
            </w:r>
          </w:p>
          <w:p w14:paraId="5E9679DF" w14:textId="77777777" w:rsidR="005D20EB" w:rsidRPr="00B2451D" w:rsidRDefault="005D20EB" w:rsidP="005D20EB">
            <w:pPr>
              <w:widowControl/>
              <w:wordWrap/>
              <w:autoSpaceDE/>
              <w:autoSpaceDN/>
              <w:jc w:val="left"/>
              <w:rPr>
                <w:kern w:val="0"/>
                <w:sz w:val="24"/>
                <w:lang w:val="ru-RU" w:eastAsia="ru-RU"/>
              </w:rPr>
            </w:pPr>
          </w:p>
          <w:p w14:paraId="4998C5C3" w14:textId="77777777" w:rsidR="005D20EB" w:rsidRPr="00B2451D" w:rsidRDefault="005D20EB" w:rsidP="00B2451D">
            <w:pPr>
              <w:jc w:val="left"/>
              <w:rPr>
                <w:kern w:val="0"/>
                <w:sz w:val="24"/>
                <w:lang w:val="ru-RU" w:eastAsia="ru-RU"/>
              </w:rPr>
            </w:pPr>
          </w:p>
        </w:tc>
        <w:tc>
          <w:tcPr>
            <w:tcW w:w="1843" w:type="dxa"/>
          </w:tcPr>
          <w:p w14:paraId="04E7B4EB" w14:textId="77777777"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В течение года</w:t>
            </w:r>
          </w:p>
        </w:tc>
        <w:tc>
          <w:tcPr>
            <w:tcW w:w="2800" w:type="dxa"/>
          </w:tcPr>
          <w:p w14:paraId="48143E23" w14:textId="4FDC971C" w:rsidR="005D20EB" w:rsidRPr="00B2451D" w:rsidRDefault="005D20EB" w:rsidP="00B2451D">
            <w:pPr>
              <w:widowControl/>
              <w:wordWrap/>
              <w:autoSpaceDE/>
              <w:autoSpaceDN/>
              <w:jc w:val="left"/>
              <w:rPr>
                <w:kern w:val="0"/>
                <w:sz w:val="24"/>
                <w:lang w:val="ru-RU" w:eastAsia="ru-RU"/>
              </w:rPr>
            </w:pPr>
            <w:r w:rsidRPr="00B2451D">
              <w:rPr>
                <w:kern w:val="0"/>
                <w:sz w:val="24"/>
                <w:lang w:val="ru-RU" w:eastAsia="ru-RU"/>
              </w:rPr>
              <w:t xml:space="preserve">Заместитель директора по </w:t>
            </w:r>
            <w:r>
              <w:rPr>
                <w:kern w:val="0"/>
                <w:sz w:val="24"/>
                <w:lang w:val="ru-RU" w:eastAsia="ru-RU"/>
              </w:rPr>
              <w:t>У</w:t>
            </w:r>
            <w:r w:rsidRPr="00B2451D">
              <w:rPr>
                <w:kern w:val="0"/>
                <w:sz w:val="24"/>
                <w:lang w:val="ru-RU" w:eastAsia="ru-RU"/>
              </w:rPr>
              <w:t>ВР</w:t>
            </w:r>
          </w:p>
        </w:tc>
      </w:tr>
      <w:tr w:rsidR="00B2451D" w:rsidRPr="00B2451D" w14:paraId="578060DB" w14:textId="77777777" w:rsidTr="00B2451D">
        <w:trPr>
          <w:trHeight w:val="258"/>
        </w:trPr>
        <w:tc>
          <w:tcPr>
            <w:tcW w:w="959" w:type="dxa"/>
            <w:vMerge/>
          </w:tcPr>
          <w:p w14:paraId="2E105468" w14:textId="77777777" w:rsidR="00B2451D" w:rsidRPr="00B2451D" w:rsidRDefault="00B2451D" w:rsidP="00B2451D">
            <w:pPr>
              <w:widowControl/>
              <w:wordWrap/>
              <w:autoSpaceDE/>
              <w:autoSpaceDN/>
              <w:jc w:val="left"/>
              <w:rPr>
                <w:kern w:val="0"/>
                <w:sz w:val="24"/>
                <w:lang w:val="ru-RU" w:eastAsia="ru-RU"/>
              </w:rPr>
            </w:pPr>
          </w:p>
        </w:tc>
        <w:tc>
          <w:tcPr>
            <w:tcW w:w="567" w:type="dxa"/>
          </w:tcPr>
          <w:p w14:paraId="4382F305" w14:textId="055D0671" w:rsidR="00B2451D" w:rsidRPr="00B2451D" w:rsidRDefault="005D20EB" w:rsidP="00B2451D">
            <w:pPr>
              <w:widowControl/>
              <w:wordWrap/>
              <w:autoSpaceDE/>
              <w:autoSpaceDN/>
              <w:jc w:val="left"/>
              <w:rPr>
                <w:kern w:val="0"/>
                <w:sz w:val="24"/>
                <w:lang w:val="ru-RU" w:eastAsia="ru-RU"/>
              </w:rPr>
            </w:pPr>
            <w:r>
              <w:rPr>
                <w:kern w:val="0"/>
                <w:sz w:val="24"/>
                <w:lang w:val="ru-RU" w:eastAsia="ru-RU"/>
              </w:rPr>
              <w:t>24</w:t>
            </w:r>
          </w:p>
        </w:tc>
        <w:tc>
          <w:tcPr>
            <w:tcW w:w="4536" w:type="dxa"/>
          </w:tcPr>
          <w:p w14:paraId="11B1ED79"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Памятки и буклеты (не менее 3 буклетов в год)</w:t>
            </w:r>
          </w:p>
          <w:p w14:paraId="71EFE89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1.«Защитим детей вместе»</w:t>
            </w:r>
            <w:r w:rsidRPr="00B2451D">
              <w:rPr>
                <w:kern w:val="0"/>
                <w:sz w:val="24"/>
                <w:lang w:val="ru-RU" w:eastAsia="ru-RU"/>
              </w:rPr>
              <w:br/>
              <w:t>2.«Как дружить с ребенком?»</w:t>
            </w:r>
          </w:p>
          <w:p w14:paraId="1BBAB41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3.«Безопасность детей в сети Интернет»</w:t>
            </w:r>
          </w:p>
          <w:p w14:paraId="649B718D"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lastRenderedPageBreak/>
              <w:t>4.«Родители, будьте осторожны: «СПАЙС» рядом!»</w:t>
            </w:r>
          </w:p>
          <w:p w14:paraId="3A602BF4"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5.«Поощрения и наказания»</w:t>
            </w:r>
          </w:p>
          <w:p w14:paraId="1683018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6.«Что надо знать о безопасности в новогодние праздники»</w:t>
            </w:r>
          </w:p>
          <w:p w14:paraId="3ADED31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7.«Пиротехнические изделия»</w:t>
            </w:r>
          </w:p>
          <w:p w14:paraId="1153F50A"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8.«Профилактика травматизма и гибели детей на пожарах»</w:t>
            </w:r>
          </w:p>
          <w:p w14:paraId="5CEC4D8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9.«Юридическая ответственность несовершеннолетних»</w:t>
            </w:r>
          </w:p>
          <w:p w14:paraId="70665C00"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10.«Необходимость использования светоотражающих элементов»</w:t>
            </w:r>
          </w:p>
          <w:p w14:paraId="21E45BC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11.</w:t>
            </w:r>
            <w:r w:rsidRPr="00B2451D">
              <w:rPr>
                <w:kern w:val="0"/>
                <w:sz w:val="22"/>
                <w:szCs w:val="22"/>
                <w:lang w:val="ru-RU" w:eastAsia="ru-RU"/>
              </w:rPr>
              <w:t>«П</w:t>
            </w:r>
            <w:r w:rsidRPr="00B2451D">
              <w:rPr>
                <w:kern w:val="0"/>
                <w:sz w:val="24"/>
                <w:lang w:val="ru-RU" w:eastAsia="ru-RU"/>
              </w:rPr>
              <w:t>равила перевозки детей»</w:t>
            </w:r>
          </w:p>
          <w:p w14:paraId="50A254E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12.«Безопасности детей во время каникул»</w:t>
            </w:r>
          </w:p>
          <w:p w14:paraId="7E9F4FA5"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13.«Действия при установлении уровней террористической опасности»</w:t>
            </w:r>
          </w:p>
          <w:p w14:paraId="40BF5C36"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14.«Правила поведения на объектах железнодорожного транспорта»</w:t>
            </w:r>
          </w:p>
          <w:p w14:paraId="0841536B"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15.«Как выявить вовлечение ребёнка в «Группы смерти» </w:t>
            </w:r>
          </w:p>
          <w:p w14:paraId="4D29F481"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и т.д.</w:t>
            </w:r>
          </w:p>
          <w:p w14:paraId="5D95E163"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(возможны изменения)</w:t>
            </w:r>
          </w:p>
        </w:tc>
        <w:tc>
          <w:tcPr>
            <w:tcW w:w="1843" w:type="dxa"/>
          </w:tcPr>
          <w:p w14:paraId="59F47BB7"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lastRenderedPageBreak/>
              <w:t>В течение года</w:t>
            </w:r>
          </w:p>
        </w:tc>
        <w:tc>
          <w:tcPr>
            <w:tcW w:w="2800" w:type="dxa"/>
          </w:tcPr>
          <w:p w14:paraId="133AF2C6" w14:textId="767D1B87" w:rsidR="00B2451D" w:rsidRPr="00B2451D" w:rsidRDefault="00B2451D" w:rsidP="005D20EB">
            <w:pPr>
              <w:widowControl/>
              <w:wordWrap/>
              <w:autoSpaceDE/>
              <w:autoSpaceDN/>
              <w:jc w:val="left"/>
              <w:rPr>
                <w:kern w:val="0"/>
                <w:sz w:val="24"/>
                <w:lang w:val="ru-RU" w:eastAsia="ru-RU"/>
              </w:rPr>
            </w:pPr>
            <w:r w:rsidRPr="00B2451D">
              <w:rPr>
                <w:kern w:val="0"/>
                <w:sz w:val="24"/>
                <w:lang w:val="ru-RU" w:eastAsia="ru-RU"/>
              </w:rPr>
              <w:t>За</w:t>
            </w:r>
            <w:r w:rsidR="005D20EB">
              <w:rPr>
                <w:kern w:val="0"/>
                <w:sz w:val="24"/>
                <w:lang w:val="ru-RU" w:eastAsia="ru-RU"/>
              </w:rPr>
              <w:t>местители директора по УВР</w:t>
            </w:r>
          </w:p>
        </w:tc>
      </w:tr>
      <w:tr w:rsidR="005D20EB" w:rsidRPr="00B2451D" w14:paraId="78FE4426" w14:textId="77777777" w:rsidTr="005D20EB">
        <w:trPr>
          <w:trHeight w:val="829"/>
        </w:trPr>
        <w:tc>
          <w:tcPr>
            <w:tcW w:w="959" w:type="dxa"/>
            <w:vMerge/>
          </w:tcPr>
          <w:p w14:paraId="7310A3F9" w14:textId="77777777" w:rsidR="005D20EB" w:rsidRPr="00B2451D" w:rsidRDefault="005D20EB" w:rsidP="00B2451D">
            <w:pPr>
              <w:widowControl/>
              <w:wordWrap/>
              <w:autoSpaceDE/>
              <w:autoSpaceDN/>
              <w:jc w:val="left"/>
              <w:rPr>
                <w:kern w:val="0"/>
                <w:sz w:val="24"/>
                <w:lang w:val="ru-RU" w:eastAsia="ru-RU"/>
              </w:rPr>
            </w:pPr>
          </w:p>
        </w:tc>
        <w:tc>
          <w:tcPr>
            <w:tcW w:w="567" w:type="dxa"/>
          </w:tcPr>
          <w:p w14:paraId="606F6F4E" w14:textId="554D5EBB" w:rsidR="005D20EB" w:rsidRPr="00B2451D" w:rsidRDefault="005D20EB" w:rsidP="00B2451D">
            <w:pPr>
              <w:jc w:val="left"/>
              <w:rPr>
                <w:kern w:val="0"/>
                <w:sz w:val="24"/>
                <w:lang w:val="ru-RU" w:eastAsia="ru-RU"/>
              </w:rPr>
            </w:pPr>
            <w:r>
              <w:rPr>
                <w:kern w:val="0"/>
                <w:sz w:val="24"/>
                <w:lang w:val="ru-RU" w:eastAsia="ru-RU"/>
              </w:rPr>
              <w:t>25</w:t>
            </w:r>
          </w:p>
        </w:tc>
        <w:tc>
          <w:tcPr>
            <w:tcW w:w="4536" w:type="dxa"/>
          </w:tcPr>
          <w:p w14:paraId="2E0DFA40" w14:textId="547AA064" w:rsidR="005D20EB" w:rsidRPr="00B2451D" w:rsidRDefault="005D20EB" w:rsidP="00B2451D">
            <w:pPr>
              <w:jc w:val="left"/>
              <w:rPr>
                <w:kern w:val="0"/>
                <w:sz w:val="24"/>
                <w:lang w:val="ru-RU" w:eastAsia="ru-RU"/>
              </w:rPr>
            </w:pPr>
            <w:r w:rsidRPr="00B2451D">
              <w:rPr>
                <w:kern w:val="0"/>
                <w:sz w:val="24"/>
                <w:lang w:val="ru-RU" w:eastAsia="ru-RU"/>
              </w:rPr>
              <w:t>Чествование родителей за успехи в воспитании детей и активную помощь школе</w:t>
            </w:r>
          </w:p>
        </w:tc>
        <w:tc>
          <w:tcPr>
            <w:tcW w:w="1843" w:type="dxa"/>
          </w:tcPr>
          <w:p w14:paraId="694626D7" w14:textId="7E6A9E0A" w:rsidR="005D20EB" w:rsidRPr="00B2451D" w:rsidRDefault="005D20EB" w:rsidP="00B2451D">
            <w:pPr>
              <w:jc w:val="left"/>
              <w:rPr>
                <w:kern w:val="0"/>
                <w:sz w:val="24"/>
                <w:lang w:val="ru-RU" w:eastAsia="ru-RU"/>
              </w:rPr>
            </w:pPr>
            <w:r w:rsidRPr="00B2451D">
              <w:rPr>
                <w:kern w:val="0"/>
                <w:sz w:val="24"/>
                <w:lang w:val="ru-RU" w:eastAsia="ru-RU"/>
              </w:rPr>
              <w:t xml:space="preserve">Май </w:t>
            </w:r>
          </w:p>
        </w:tc>
        <w:tc>
          <w:tcPr>
            <w:tcW w:w="2800" w:type="dxa"/>
          </w:tcPr>
          <w:p w14:paraId="434CEBC9" w14:textId="32F6F45C" w:rsidR="005D20EB" w:rsidRPr="00B2451D" w:rsidRDefault="005D20EB" w:rsidP="00B2451D">
            <w:pPr>
              <w:jc w:val="left"/>
              <w:rPr>
                <w:kern w:val="0"/>
                <w:sz w:val="24"/>
                <w:lang w:val="ru-RU" w:eastAsia="ru-RU"/>
              </w:rPr>
            </w:pPr>
            <w:r w:rsidRPr="00B2451D">
              <w:rPr>
                <w:kern w:val="0"/>
                <w:sz w:val="24"/>
                <w:lang w:val="ru-RU" w:eastAsia="ru-RU"/>
              </w:rPr>
              <w:t>Директор школы</w:t>
            </w:r>
            <w:r>
              <w:rPr>
                <w:kern w:val="0"/>
                <w:sz w:val="24"/>
                <w:lang w:val="ru-RU" w:eastAsia="ru-RU"/>
              </w:rPr>
              <w:t>, классные руководители</w:t>
            </w:r>
          </w:p>
        </w:tc>
      </w:tr>
      <w:tr w:rsidR="00B2451D" w:rsidRPr="00B2451D" w14:paraId="6F48DE92" w14:textId="77777777" w:rsidTr="00B2451D">
        <w:trPr>
          <w:trHeight w:val="258"/>
        </w:trPr>
        <w:tc>
          <w:tcPr>
            <w:tcW w:w="959" w:type="dxa"/>
            <w:vMerge/>
          </w:tcPr>
          <w:p w14:paraId="1603230F" w14:textId="77777777" w:rsidR="00B2451D" w:rsidRPr="00B2451D" w:rsidRDefault="00B2451D" w:rsidP="00B2451D">
            <w:pPr>
              <w:widowControl/>
              <w:wordWrap/>
              <w:autoSpaceDE/>
              <w:autoSpaceDN/>
              <w:jc w:val="left"/>
              <w:rPr>
                <w:kern w:val="0"/>
                <w:sz w:val="24"/>
                <w:lang w:val="ru-RU" w:eastAsia="ru-RU"/>
              </w:rPr>
            </w:pPr>
          </w:p>
        </w:tc>
        <w:tc>
          <w:tcPr>
            <w:tcW w:w="567" w:type="dxa"/>
          </w:tcPr>
          <w:p w14:paraId="1164B325" w14:textId="105D176E" w:rsidR="00B2451D" w:rsidRPr="00B2451D" w:rsidRDefault="005D20EB" w:rsidP="00B2451D">
            <w:pPr>
              <w:widowControl/>
              <w:wordWrap/>
              <w:autoSpaceDE/>
              <w:autoSpaceDN/>
              <w:jc w:val="left"/>
              <w:rPr>
                <w:kern w:val="0"/>
                <w:sz w:val="24"/>
                <w:lang w:val="ru-RU" w:eastAsia="ru-RU"/>
              </w:rPr>
            </w:pPr>
            <w:r>
              <w:rPr>
                <w:kern w:val="0"/>
                <w:sz w:val="24"/>
                <w:lang w:val="ru-RU" w:eastAsia="ru-RU"/>
              </w:rPr>
              <w:t>26</w:t>
            </w:r>
          </w:p>
        </w:tc>
        <w:tc>
          <w:tcPr>
            <w:tcW w:w="4536" w:type="dxa"/>
          </w:tcPr>
          <w:p w14:paraId="5F394AD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Сбор информации по организации летнего отдыха, оздоровления и занятости несовершеннолетних</w:t>
            </w:r>
          </w:p>
        </w:tc>
        <w:tc>
          <w:tcPr>
            <w:tcW w:w="1843" w:type="dxa"/>
          </w:tcPr>
          <w:p w14:paraId="33F9D182"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 xml:space="preserve">Май </w:t>
            </w:r>
          </w:p>
        </w:tc>
        <w:tc>
          <w:tcPr>
            <w:tcW w:w="2800" w:type="dxa"/>
          </w:tcPr>
          <w:p w14:paraId="11E73E2C" w14:textId="77777777" w:rsidR="00B2451D" w:rsidRPr="00B2451D" w:rsidRDefault="00B2451D" w:rsidP="00B2451D">
            <w:pPr>
              <w:widowControl/>
              <w:wordWrap/>
              <w:autoSpaceDE/>
              <w:autoSpaceDN/>
              <w:jc w:val="left"/>
              <w:rPr>
                <w:kern w:val="0"/>
                <w:sz w:val="24"/>
                <w:lang w:val="ru-RU" w:eastAsia="ru-RU"/>
              </w:rPr>
            </w:pPr>
            <w:r w:rsidRPr="00B2451D">
              <w:rPr>
                <w:kern w:val="0"/>
                <w:sz w:val="24"/>
                <w:lang w:val="ru-RU" w:eastAsia="ru-RU"/>
              </w:rPr>
              <w:t>Классные руководители</w:t>
            </w:r>
          </w:p>
        </w:tc>
      </w:tr>
    </w:tbl>
    <w:p w14:paraId="31C2EF1F" w14:textId="77777777" w:rsidR="00B2451D" w:rsidRPr="00681312" w:rsidRDefault="00B2451D" w:rsidP="00447835">
      <w:pPr>
        <w:wordWrap/>
        <w:adjustRightInd w:val="0"/>
        <w:ind w:right="-1"/>
        <w:rPr>
          <w:sz w:val="28"/>
          <w:szCs w:val="28"/>
          <w:lang w:val="ru-RU"/>
        </w:rPr>
      </w:pPr>
    </w:p>
    <w:sectPr w:rsidR="00B2451D" w:rsidRPr="00681312" w:rsidSect="00D9164B">
      <w:headerReference w:type="default" r:id="rId10"/>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B99F4" w14:textId="77777777" w:rsidR="00464A44" w:rsidRDefault="00464A44" w:rsidP="000D19C7">
      <w:r>
        <w:separator/>
      </w:r>
    </w:p>
  </w:endnote>
  <w:endnote w:type="continuationSeparator" w:id="0">
    <w:p w14:paraId="4F1C2058" w14:textId="77777777" w:rsidR="00464A44" w:rsidRDefault="00464A44"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A84F" w14:textId="77777777" w:rsidR="00464A44" w:rsidRDefault="00464A44" w:rsidP="000D19C7">
      <w:r>
        <w:separator/>
      </w:r>
    </w:p>
  </w:footnote>
  <w:footnote w:type="continuationSeparator" w:id="0">
    <w:p w14:paraId="0B4037F1" w14:textId="77777777" w:rsidR="00464A44" w:rsidRDefault="00464A44" w:rsidP="000D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7765"/>
      <w:docPartObj>
        <w:docPartGallery w:val="Page Numbers (Top of Page)"/>
        <w:docPartUnique/>
      </w:docPartObj>
    </w:sdtPr>
    <w:sdtEndPr>
      <w:rPr>
        <w:sz w:val="24"/>
      </w:rPr>
    </w:sdtEndPr>
    <w:sdtContent>
      <w:p w14:paraId="310DC4BE" w14:textId="77777777" w:rsidR="00464A44" w:rsidRPr="000D19C7" w:rsidRDefault="00464A44"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4A7B0A" w:rsidRPr="004A7B0A">
          <w:rPr>
            <w:noProof/>
            <w:sz w:val="24"/>
            <w:lang w:val="ru-RU"/>
          </w:rPr>
          <w:t>10</w:t>
        </w:r>
        <w:r w:rsidRPr="000D19C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3241AE7"/>
    <w:multiLevelType w:val="hybridMultilevel"/>
    <w:tmpl w:val="A520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E11DB"/>
    <w:multiLevelType w:val="hybridMultilevel"/>
    <w:tmpl w:val="63D8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26DC9"/>
    <w:multiLevelType w:val="hybridMultilevel"/>
    <w:tmpl w:val="240094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B104307"/>
    <w:multiLevelType w:val="hybridMultilevel"/>
    <w:tmpl w:val="3BC2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E53F80"/>
    <w:multiLevelType w:val="hybridMultilevel"/>
    <w:tmpl w:val="AF583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D80917"/>
    <w:multiLevelType w:val="hybridMultilevel"/>
    <w:tmpl w:val="CF00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178FD"/>
    <w:multiLevelType w:val="hybridMultilevel"/>
    <w:tmpl w:val="9CB68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1B15F6"/>
    <w:multiLevelType w:val="hybridMultilevel"/>
    <w:tmpl w:val="88F6D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886EB9"/>
    <w:multiLevelType w:val="hybridMultilevel"/>
    <w:tmpl w:val="E386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10"/>
  </w:num>
  <w:num w:numId="6">
    <w:abstractNumId w:val="4"/>
  </w:num>
  <w:num w:numId="7">
    <w:abstractNumId w:val="12"/>
  </w:num>
  <w:num w:numId="8">
    <w:abstractNumId w:val="5"/>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359FD"/>
    <w:rsid w:val="000472E0"/>
    <w:rsid w:val="000641E3"/>
    <w:rsid w:val="0008437D"/>
    <w:rsid w:val="000A3DA7"/>
    <w:rsid w:val="000B0D02"/>
    <w:rsid w:val="000C3A92"/>
    <w:rsid w:val="000D19C7"/>
    <w:rsid w:val="000F18E4"/>
    <w:rsid w:val="000F31D0"/>
    <w:rsid w:val="001208E0"/>
    <w:rsid w:val="001375F9"/>
    <w:rsid w:val="00175B18"/>
    <w:rsid w:val="001C318A"/>
    <w:rsid w:val="001C7CB5"/>
    <w:rsid w:val="001D1EBE"/>
    <w:rsid w:val="0022080E"/>
    <w:rsid w:val="00222F2E"/>
    <w:rsid w:val="002663F3"/>
    <w:rsid w:val="002673BF"/>
    <w:rsid w:val="00286ACB"/>
    <w:rsid w:val="002966C6"/>
    <w:rsid w:val="002B0C12"/>
    <w:rsid w:val="002C249E"/>
    <w:rsid w:val="002F10FA"/>
    <w:rsid w:val="002F4A0B"/>
    <w:rsid w:val="002F59DF"/>
    <w:rsid w:val="00315FCA"/>
    <w:rsid w:val="0033088C"/>
    <w:rsid w:val="003515B2"/>
    <w:rsid w:val="003672B3"/>
    <w:rsid w:val="003773BC"/>
    <w:rsid w:val="00382D56"/>
    <w:rsid w:val="00383868"/>
    <w:rsid w:val="003A32F3"/>
    <w:rsid w:val="003A6A45"/>
    <w:rsid w:val="003B002C"/>
    <w:rsid w:val="003C62C3"/>
    <w:rsid w:val="003D44B9"/>
    <w:rsid w:val="003E1225"/>
    <w:rsid w:val="003E1FAB"/>
    <w:rsid w:val="003F31A9"/>
    <w:rsid w:val="00400290"/>
    <w:rsid w:val="004050FB"/>
    <w:rsid w:val="00405F7E"/>
    <w:rsid w:val="004142BD"/>
    <w:rsid w:val="0042604F"/>
    <w:rsid w:val="00445021"/>
    <w:rsid w:val="00447835"/>
    <w:rsid w:val="00460BF8"/>
    <w:rsid w:val="004623A4"/>
    <w:rsid w:val="00464A44"/>
    <w:rsid w:val="00480B2C"/>
    <w:rsid w:val="004868AF"/>
    <w:rsid w:val="004A37FC"/>
    <w:rsid w:val="004A7B0A"/>
    <w:rsid w:val="004B483E"/>
    <w:rsid w:val="004C3F8A"/>
    <w:rsid w:val="004D7796"/>
    <w:rsid w:val="004E113A"/>
    <w:rsid w:val="004E5625"/>
    <w:rsid w:val="004F64C0"/>
    <w:rsid w:val="005325AB"/>
    <w:rsid w:val="00554E4E"/>
    <w:rsid w:val="005607E4"/>
    <w:rsid w:val="005703C3"/>
    <w:rsid w:val="005734F0"/>
    <w:rsid w:val="00580DE9"/>
    <w:rsid w:val="00586DA2"/>
    <w:rsid w:val="00597904"/>
    <w:rsid w:val="005A297E"/>
    <w:rsid w:val="005B0046"/>
    <w:rsid w:val="005B2068"/>
    <w:rsid w:val="005B40B9"/>
    <w:rsid w:val="005B7486"/>
    <w:rsid w:val="005D20EB"/>
    <w:rsid w:val="005D2407"/>
    <w:rsid w:val="00657D5F"/>
    <w:rsid w:val="00657FE5"/>
    <w:rsid w:val="00681312"/>
    <w:rsid w:val="00691FF7"/>
    <w:rsid w:val="0069582C"/>
    <w:rsid w:val="00696962"/>
    <w:rsid w:val="006A3EA3"/>
    <w:rsid w:val="006D000B"/>
    <w:rsid w:val="006D0E88"/>
    <w:rsid w:val="006E1C1A"/>
    <w:rsid w:val="006F7527"/>
    <w:rsid w:val="00702110"/>
    <w:rsid w:val="0072087C"/>
    <w:rsid w:val="00725D38"/>
    <w:rsid w:val="007279D7"/>
    <w:rsid w:val="007622C6"/>
    <w:rsid w:val="00766104"/>
    <w:rsid w:val="007A257D"/>
    <w:rsid w:val="007C0330"/>
    <w:rsid w:val="007F3422"/>
    <w:rsid w:val="00807E01"/>
    <w:rsid w:val="008124D5"/>
    <w:rsid w:val="008213A5"/>
    <w:rsid w:val="0082304A"/>
    <w:rsid w:val="008270F3"/>
    <w:rsid w:val="008434AA"/>
    <w:rsid w:val="00892468"/>
    <w:rsid w:val="008D0139"/>
    <w:rsid w:val="008D7A78"/>
    <w:rsid w:val="00911360"/>
    <w:rsid w:val="009166E8"/>
    <w:rsid w:val="0094229D"/>
    <w:rsid w:val="00971C6D"/>
    <w:rsid w:val="009B053F"/>
    <w:rsid w:val="009B23CF"/>
    <w:rsid w:val="009C4A20"/>
    <w:rsid w:val="009D4327"/>
    <w:rsid w:val="009F1F7E"/>
    <w:rsid w:val="00A0281B"/>
    <w:rsid w:val="00A0449E"/>
    <w:rsid w:val="00A22DF7"/>
    <w:rsid w:val="00A31114"/>
    <w:rsid w:val="00A45EF6"/>
    <w:rsid w:val="00A6655B"/>
    <w:rsid w:val="00A66862"/>
    <w:rsid w:val="00AA5365"/>
    <w:rsid w:val="00AB4103"/>
    <w:rsid w:val="00AC1CB5"/>
    <w:rsid w:val="00AC2C87"/>
    <w:rsid w:val="00AF012F"/>
    <w:rsid w:val="00B0551F"/>
    <w:rsid w:val="00B2451D"/>
    <w:rsid w:val="00B361E5"/>
    <w:rsid w:val="00B369DB"/>
    <w:rsid w:val="00B50691"/>
    <w:rsid w:val="00B5125F"/>
    <w:rsid w:val="00B93587"/>
    <w:rsid w:val="00B96D34"/>
    <w:rsid w:val="00BB415D"/>
    <w:rsid w:val="00BD67CC"/>
    <w:rsid w:val="00C31233"/>
    <w:rsid w:val="00C35293"/>
    <w:rsid w:val="00C432E2"/>
    <w:rsid w:val="00C4576F"/>
    <w:rsid w:val="00C45DDF"/>
    <w:rsid w:val="00C54F44"/>
    <w:rsid w:val="00C572B2"/>
    <w:rsid w:val="00C61A5A"/>
    <w:rsid w:val="00C61FCF"/>
    <w:rsid w:val="00C74510"/>
    <w:rsid w:val="00C8679D"/>
    <w:rsid w:val="00C92723"/>
    <w:rsid w:val="00C97005"/>
    <w:rsid w:val="00C97FA3"/>
    <w:rsid w:val="00CA6305"/>
    <w:rsid w:val="00CB440F"/>
    <w:rsid w:val="00CC1301"/>
    <w:rsid w:val="00D06B5C"/>
    <w:rsid w:val="00D2023F"/>
    <w:rsid w:val="00D26743"/>
    <w:rsid w:val="00D26925"/>
    <w:rsid w:val="00D303F6"/>
    <w:rsid w:val="00D32C53"/>
    <w:rsid w:val="00D401BE"/>
    <w:rsid w:val="00D441FD"/>
    <w:rsid w:val="00D8596F"/>
    <w:rsid w:val="00D9164B"/>
    <w:rsid w:val="00D91C00"/>
    <w:rsid w:val="00DA2F70"/>
    <w:rsid w:val="00DD0F0E"/>
    <w:rsid w:val="00DD661F"/>
    <w:rsid w:val="00E23956"/>
    <w:rsid w:val="00E3116D"/>
    <w:rsid w:val="00E55444"/>
    <w:rsid w:val="00E67F2A"/>
    <w:rsid w:val="00E766F0"/>
    <w:rsid w:val="00E81C16"/>
    <w:rsid w:val="00E829A8"/>
    <w:rsid w:val="00F00CDA"/>
    <w:rsid w:val="00F066EF"/>
    <w:rsid w:val="00F22986"/>
    <w:rsid w:val="00F25ABB"/>
    <w:rsid w:val="00F42B4E"/>
    <w:rsid w:val="00F47CD6"/>
    <w:rsid w:val="00F507F4"/>
    <w:rsid w:val="00F70363"/>
    <w:rsid w:val="00F827D3"/>
    <w:rsid w:val="00F83773"/>
    <w:rsid w:val="00F8678F"/>
    <w:rsid w:val="00F927EE"/>
    <w:rsid w:val="00FC13A8"/>
    <w:rsid w:val="00FD2776"/>
    <w:rsid w:val="00FE7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table" w:customStyle="1" w:styleId="10">
    <w:name w:val="Сетка таблицы1"/>
    <w:basedOn w:val="a1"/>
    <w:next w:val="af9"/>
    <w:uiPriority w:val="59"/>
    <w:rsid w:val="0044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B3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5B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9"/>
    <w:uiPriority w:val="59"/>
    <w:rsid w:val="0080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807E01"/>
    <w:rPr>
      <w:color w:val="0000FF" w:themeColor="hyperlink"/>
      <w:u w:val="single"/>
    </w:rPr>
  </w:style>
  <w:style w:type="table" w:customStyle="1" w:styleId="5">
    <w:name w:val="Сетка таблицы5"/>
    <w:basedOn w:val="a1"/>
    <w:next w:val="af9"/>
    <w:uiPriority w:val="59"/>
    <w:rsid w:val="004A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B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table" w:customStyle="1" w:styleId="10">
    <w:name w:val="Сетка таблицы1"/>
    <w:basedOn w:val="a1"/>
    <w:next w:val="af9"/>
    <w:uiPriority w:val="59"/>
    <w:rsid w:val="0044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9"/>
    <w:uiPriority w:val="59"/>
    <w:rsid w:val="00B3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9"/>
    <w:uiPriority w:val="59"/>
    <w:rsid w:val="005B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9"/>
    <w:uiPriority w:val="59"/>
    <w:rsid w:val="0080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807E01"/>
    <w:rPr>
      <w:color w:val="0000FF" w:themeColor="hyperlink"/>
      <w:u w:val="single"/>
    </w:rPr>
  </w:style>
  <w:style w:type="table" w:customStyle="1" w:styleId="5">
    <w:name w:val="Сетка таблицы5"/>
    <w:basedOn w:val="a1"/>
    <w:next w:val="af9"/>
    <w:uiPriority w:val="59"/>
    <w:rsid w:val="004A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9"/>
    <w:uiPriority w:val="59"/>
    <w:rsid w:val="00B24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0533">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7CD052-D5BF-4D1E-80D5-4CF2239F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34</Pages>
  <Words>11192</Words>
  <Characters>63795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user</cp:lastModifiedBy>
  <cp:revision>110</cp:revision>
  <cp:lastPrinted>2022-02-21T09:10:00Z</cp:lastPrinted>
  <dcterms:created xsi:type="dcterms:W3CDTF">2020-06-16T11:56:00Z</dcterms:created>
  <dcterms:modified xsi:type="dcterms:W3CDTF">2022-02-21T09:14:00Z</dcterms:modified>
</cp:coreProperties>
</file>